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AC2" w:rsidRDefault="00495AC2" w:rsidP="00495AC2">
      <w:pPr>
        <w:jc w:val="center"/>
        <w:rPr>
          <w:rFonts w:ascii="Arial" w:hAnsi="Arial" w:cs="Arial"/>
          <w:b/>
          <w:sz w:val="36"/>
          <w:szCs w:val="36"/>
        </w:rPr>
      </w:pPr>
      <w:r w:rsidRPr="00495AC2">
        <w:rPr>
          <w:rFonts w:ascii="Arial" w:hAnsi="Arial" w:cs="Arial"/>
          <w:b/>
          <w:sz w:val="36"/>
          <w:szCs w:val="36"/>
        </w:rPr>
        <w:t>MVCC Regulations</w:t>
      </w:r>
      <w:r w:rsidR="00954E42">
        <w:rPr>
          <w:rFonts w:ascii="Arial" w:hAnsi="Arial" w:cs="Arial"/>
          <w:b/>
          <w:sz w:val="36"/>
          <w:szCs w:val="36"/>
        </w:rPr>
        <w:t xml:space="preserve"> (2014)</w:t>
      </w:r>
      <w:bookmarkStart w:id="0" w:name="_GoBack"/>
      <w:bookmarkEnd w:id="0"/>
    </w:p>
    <w:p w:rsidR="00495AC2" w:rsidRPr="00495AC2" w:rsidRDefault="00495AC2" w:rsidP="00495AC2">
      <w:pPr>
        <w:jc w:val="center"/>
        <w:rPr>
          <w:rFonts w:ascii="Arial" w:hAnsi="Arial" w:cs="Arial"/>
          <w:b/>
          <w:sz w:val="36"/>
          <w:szCs w:val="36"/>
        </w:rPr>
      </w:pPr>
    </w:p>
    <w:p w:rsidR="00495AC2" w:rsidRDefault="00495AC2" w:rsidP="00495AC2">
      <w:pPr>
        <w:rPr>
          <w:rFonts w:ascii="Arial" w:hAnsi="Arial" w:cs="Arial"/>
        </w:rPr>
      </w:pPr>
      <w:r w:rsidRPr="00495AC2">
        <w:rPr>
          <w:rFonts w:ascii="Arial" w:hAnsi="Arial" w:cs="Arial"/>
          <w:b/>
        </w:rPr>
        <w:t>Sign In</w:t>
      </w:r>
      <w:r w:rsidRPr="00495AC2">
        <w:rPr>
          <w:rFonts w:ascii="Arial" w:hAnsi="Arial" w:cs="Arial"/>
        </w:rPr>
        <w:t xml:space="preserve"> at the Pro Shop is required for everyone before playing tennis or</w:t>
      </w:r>
      <w:r>
        <w:rPr>
          <w:rFonts w:ascii="Arial" w:hAnsi="Arial" w:cs="Arial"/>
        </w:rPr>
        <w:t xml:space="preserve"> </w:t>
      </w:r>
      <w:r w:rsidRPr="00495AC2">
        <w:rPr>
          <w:rFonts w:ascii="Arial" w:hAnsi="Arial" w:cs="Arial"/>
        </w:rPr>
        <w:t>golf</w:t>
      </w:r>
      <w:r>
        <w:rPr>
          <w:rFonts w:ascii="Arial" w:hAnsi="Arial" w:cs="Arial"/>
        </w:rPr>
        <w:t xml:space="preserve"> </w:t>
      </w:r>
      <w:r w:rsidRPr="00495AC2">
        <w:rPr>
          <w:rFonts w:ascii="Arial" w:hAnsi="Arial" w:cs="Arial"/>
        </w:rPr>
        <w:t>(</w:t>
      </w:r>
      <w:r>
        <w:rPr>
          <w:rFonts w:ascii="Arial" w:hAnsi="Arial" w:cs="Arial"/>
        </w:rPr>
        <w:t>including</w:t>
      </w:r>
      <w:r w:rsidRPr="00495AC2">
        <w:rPr>
          <w:rFonts w:ascii="Arial" w:hAnsi="Arial" w:cs="Arial"/>
        </w:rPr>
        <w:t xml:space="preserve"> for lessons).</w:t>
      </w:r>
    </w:p>
    <w:p w:rsidR="00495AC2" w:rsidRPr="00495AC2" w:rsidRDefault="00495AC2" w:rsidP="00495AC2">
      <w:pPr>
        <w:rPr>
          <w:rFonts w:ascii="Arial" w:hAnsi="Arial" w:cs="Arial"/>
        </w:rPr>
      </w:pPr>
    </w:p>
    <w:p w:rsidR="00495AC2" w:rsidRDefault="00495AC2" w:rsidP="00495AC2">
      <w:pPr>
        <w:rPr>
          <w:rFonts w:ascii="Arial" w:hAnsi="Arial" w:cs="Arial"/>
        </w:rPr>
      </w:pPr>
      <w:r w:rsidRPr="00495AC2">
        <w:rPr>
          <w:rFonts w:ascii="Arial" w:hAnsi="Arial" w:cs="Arial"/>
          <w:b/>
        </w:rPr>
        <w:t>Guests</w:t>
      </w:r>
      <w:r w:rsidRPr="00495AC2">
        <w:rPr>
          <w:rFonts w:ascii="Arial" w:hAnsi="Arial" w:cs="Arial"/>
        </w:rPr>
        <w:t xml:space="preserve"> are welcome at Mountain View Country Club. </w:t>
      </w:r>
      <w:r>
        <w:rPr>
          <w:rFonts w:ascii="Arial" w:hAnsi="Arial" w:cs="Arial"/>
        </w:rPr>
        <w:t xml:space="preserve"> </w:t>
      </w:r>
      <w:r w:rsidRPr="00495AC2">
        <w:rPr>
          <w:rFonts w:ascii="Arial" w:hAnsi="Arial" w:cs="Arial"/>
        </w:rPr>
        <w:t>Non-members who</w:t>
      </w:r>
      <w:r>
        <w:rPr>
          <w:rFonts w:ascii="Arial" w:hAnsi="Arial" w:cs="Arial"/>
        </w:rPr>
        <w:t xml:space="preserve"> </w:t>
      </w:r>
      <w:r w:rsidRPr="00495AC2">
        <w:rPr>
          <w:rFonts w:ascii="Arial" w:hAnsi="Arial" w:cs="Arial"/>
        </w:rPr>
        <w:t>are sponsored by members may register as guests, though this opportunity is</w:t>
      </w:r>
      <w:r>
        <w:rPr>
          <w:rFonts w:ascii="Arial" w:hAnsi="Arial" w:cs="Arial"/>
        </w:rPr>
        <w:t xml:space="preserve"> </w:t>
      </w:r>
      <w:r w:rsidRPr="00495AC2">
        <w:rPr>
          <w:rFonts w:ascii="Arial" w:hAnsi="Arial" w:cs="Arial"/>
        </w:rPr>
        <w:t>l</w:t>
      </w:r>
      <w:r>
        <w:rPr>
          <w:rFonts w:ascii="Arial" w:hAnsi="Arial" w:cs="Arial"/>
        </w:rPr>
        <w:t>im</w:t>
      </w:r>
      <w:r w:rsidRPr="00495AC2">
        <w:rPr>
          <w:rFonts w:ascii="Arial" w:hAnsi="Arial" w:cs="Arial"/>
        </w:rPr>
        <w:t xml:space="preserve">ited to five times per season for golf. </w:t>
      </w:r>
      <w:r>
        <w:rPr>
          <w:rFonts w:ascii="Arial" w:hAnsi="Arial" w:cs="Arial"/>
        </w:rPr>
        <w:t xml:space="preserve"> </w:t>
      </w:r>
      <w:r w:rsidRPr="00495AC2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495AC2">
        <w:rPr>
          <w:rFonts w:ascii="Arial" w:hAnsi="Arial" w:cs="Arial"/>
        </w:rPr>
        <w:t>sponsoring member need not accompany the guest(s) if the member has</w:t>
      </w:r>
      <w:r>
        <w:rPr>
          <w:rFonts w:ascii="Arial" w:hAnsi="Arial" w:cs="Arial"/>
        </w:rPr>
        <w:t xml:space="preserve"> </w:t>
      </w:r>
      <w:r w:rsidRPr="00495AC2">
        <w:rPr>
          <w:rFonts w:ascii="Arial" w:hAnsi="Arial" w:cs="Arial"/>
        </w:rPr>
        <w:t>notified the Pro Shop in advance.</w:t>
      </w:r>
    </w:p>
    <w:p w:rsidR="00495AC2" w:rsidRPr="00495AC2" w:rsidRDefault="00495AC2" w:rsidP="00495AC2">
      <w:pPr>
        <w:rPr>
          <w:rFonts w:ascii="Arial" w:hAnsi="Arial" w:cs="Arial"/>
        </w:rPr>
      </w:pPr>
    </w:p>
    <w:p w:rsidR="00495AC2" w:rsidRDefault="00495AC2" w:rsidP="00495AC2">
      <w:pPr>
        <w:rPr>
          <w:rFonts w:ascii="Arial" w:hAnsi="Arial" w:cs="Arial"/>
        </w:rPr>
      </w:pPr>
      <w:r w:rsidRPr="00495AC2">
        <w:rPr>
          <w:rFonts w:ascii="Arial" w:hAnsi="Arial" w:cs="Arial"/>
          <w:b/>
        </w:rPr>
        <w:t>Visitors</w:t>
      </w:r>
      <w:r w:rsidRPr="00495AC2">
        <w:rPr>
          <w:rFonts w:ascii="Arial" w:hAnsi="Arial" w:cs="Arial"/>
        </w:rPr>
        <w:t xml:space="preserve"> are also welcome though the times are limited in the busy months</w:t>
      </w:r>
      <w:r>
        <w:rPr>
          <w:rFonts w:ascii="Arial" w:hAnsi="Arial" w:cs="Arial"/>
        </w:rPr>
        <w:t xml:space="preserve"> </w:t>
      </w:r>
      <w:r w:rsidRPr="00495AC2">
        <w:rPr>
          <w:rFonts w:ascii="Arial" w:hAnsi="Arial" w:cs="Arial"/>
        </w:rPr>
        <w:t>of July and August.</w:t>
      </w:r>
      <w:r>
        <w:rPr>
          <w:rFonts w:ascii="Arial" w:hAnsi="Arial" w:cs="Arial"/>
        </w:rPr>
        <w:t xml:space="preserve"> </w:t>
      </w:r>
      <w:r w:rsidRPr="00495AC2">
        <w:rPr>
          <w:rFonts w:ascii="Arial" w:hAnsi="Arial" w:cs="Arial"/>
        </w:rPr>
        <w:t xml:space="preserve"> Visitors should call the Pro Shop in advance.</w:t>
      </w:r>
    </w:p>
    <w:p w:rsidR="00495AC2" w:rsidRPr="00495AC2" w:rsidRDefault="00495AC2" w:rsidP="00495AC2">
      <w:pPr>
        <w:rPr>
          <w:rFonts w:ascii="Arial" w:hAnsi="Arial" w:cs="Arial"/>
        </w:rPr>
      </w:pPr>
    </w:p>
    <w:p w:rsidR="00495AC2" w:rsidRDefault="00495AC2" w:rsidP="00495AC2">
      <w:pPr>
        <w:rPr>
          <w:rFonts w:ascii="Arial" w:hAnsi="Arial" w:cs="Arial"/>
        </w:rPr>
      </w:pPr>
      <w:r w:rsidRPr="00495AC2">
        <w:rPr>
          <w:rFonts w:ascii="Arial" w:hAnsi="Arial" w:cs="Arial"/>
          <w:b/>
        </w:rPr>
        <w:t>Tennis</w:t>
      </w:r>
      <w:r w:rsidRPr="00495AC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</w:t>
      </w:r>
      <w:r w:rsidRPr="00495AC2">
        <w:rPr>
          <w:rFonts w:ascii="Arial" w:hAnsi="Arial" w:cs="Arial"/>
        </w:rPr>
        <w:t>Shirts must be worn and all players must wear smooth, rubber-soled</w:t>
      </w:r>
      <w:r>
        <w:rPr>
          <w:rFonts w:ascii="Arial" w:hAnsi="Arial" w:cs="Arial"/>
        </w:rPr>
        <w:t xml:space="preserve"> </w:t>
      </w:r>
      <w:r w:rsidRPr="00495AC2">
        <w:rPr>
          <w:rFonts w:ascii="Arial" w:hAnsi="Arial" w:cs="Arial"/>
        </w:rPr>
        <w:t xml:space="preserve">tennis shoes without heels. </w:t>
      </w:r>
      <w:r>
        <w:rPr>
          <w:rFonts w:ascii="Arial" w:hAnsi="Arial" w:cs="Arial"/>
        </w:rPr>
        <w:t xml:space="preserve"> </w:t>
      </w:r>
      <w:r w:rsidRPr="00495AC2">
        <w:rPr>
          <w:rFonts w:ascii="Arial" w:hAnsi="Arial" w:cs="Arial"/>
        </w:rPr>
        <w:t>Cross-trainers are not acceptable. When play is</w:t>
      </w:r>
      <w:r>
        <w:rPr>
          <w:rFonts w:ascii="Arial" w:hAnsi="Arial" w:cs="Arial"/>
        </w:rPr>
        <w:t xml:space="preserve"> </w:t>
      </w:r>
      <w:r w:rsidRPr="00495AC2">
        <w:rPr>
          <w:rFonts w:ascii="Arial" w:hAnsi="Arial" w:cs="Arial"/>
        </w:rPr>
        <w:t xml:space="preserve">completed, players must sweep the courts and lines. </w:t>
      </w:r>
      <w:r>
        <w:rPr>
          <w:rFonts w:ascii="Arial" w:hAnsi="Arial" w:cs="Arial"/>
        </w:rPr>
        <w:t xml:space="preserve"> </w:t>
      </w:r>
      <w:r w:rsidRPr="00495AC2">
        <w:rPr>
          <w:rFonts w:ascii="Arial" w:hAnsi="Arial" w:cs="Arial"/>
        </w:rPr>
        <w:t>Obviously, there is no</w:t>
      </w:r>
      <w:r>
        <w:rPr>
          <w:rFonts w:ascii="Arial" w:hAnsi="Arial" w:cs="Arial"/>
        </w:rPr>
        <w:t xml:space="preserve"> </w:t>
      </w:r>
      <w:r w:rsidRPr="00495AC2">
        <w:rPr>
          <w:rFonts w:ascii="Arial" w:hAnsi="Arial" w:cs="Arial"/>
        </w:rPr>
        <w:t>tennis after a rain storm until permission is granted by the Pro Shop staff.</w:t>
      </w:r>
    </w:p>
    <w:p w:rsidR="00495AC2" w:rsidRPr="00495AC2" w:rsidRDefault="00495AC2" w:rsidP="00495AC2">
      <w:pPr>
        <w:rPr>
          <w:rFonts w:ascii="Arial" w:hAnsi="Arial" w:cs="Arial"/>
        </w:rPr>
      </w:pPr>
    </w:p>
    <w:p w:rsidR="00495AC2" w:rsidRDefault="00495AC2" w:rsidP="00495AC2">
      <w:pPr>
        <w:rPr>
          <w:rFonts w:ascii="Arial" w:hAnsi="Arial" w:cs="Arial"/>
        </w:rPr>
      </w:pPr>
      <w:r w:rsidRPr="00495AC2">
        <w:rPr>
          <w:rFonts w:ascii="Arial" w:hAnsi="Arial" w:cs="Arial"/>
          <w:b/>
        </w:rPr>
        <w:t>Golf</w:t>
      </w:r>
      <w:r w:rsidRPr="00495AC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</w:t>
      </w:r>
      <w:r w:rsidRPr="00495AC2">
        <w:rPr>
          <w:rFonts w:ascii="Arial" w:hAnsi="Arial" w:cs="Arial"/>
        </w:rPr>
        <w:t>Golfers may not wear metal spikes or Black Widow plastic spikes on</w:t>
      </w:r>
      <w:r>
        <w:rPr>
          <w:rFonts w:ascii="Arial" w:hAnsi="Arial" w:cs="Arial"/>
        </w:rPr>
        <w:t xml:space="preserve"> </w:t>
      </w:r>
      <w:r w:rsidRPr="00495AC2">
        <w:rPr>
          <w:rFonts w:ascii="Arial" w:hAnsi="Arial" w:cs="Arial"/>
        </w:rPr>
        <w:t xml:space="preserve">their golf shoes. </w:t>
      </w:r>
      <w:r>
        <w:rPr>
          <w:rFonts w:ascii="Arial" w:hAnsi="Arial" w:cs="Arial"/>
        </w:rPr>
        <w:t xml:space="preserve"> </w:t>
      </w:r>
      <w:r w:rsidRPr="00495AC2">
        <w:rPr>
          <w:rFonts w:ascii="Arial" w:hAnsi="Arial" w:cs="Arial"/>
        </w:rPr>
        <w:t>Any sneakers are okay but not hiking or work boots.</w:t>
      </w:r>
      <w:r>
        <w:rPr>
          <w:rFonts w:ascii="Arial" w:hAnsi="Arial" w:cs="Arial"/>
        </w:rPr>
        <w:t xml:space="preserve">  </w:t>
      </w:r>
      <w:r w:rsidRPr="00495AC2">
        <w:rPr>
          <w:rFonts w:ascii="Arial" w:hAnsi="Arial" w:cs="Arial"/>
        </w:rPr>
        <w:t>Golfers must wear shirts. For everyone’s benefit, please play “ready golf”</w:t>
      </w:r>
      <w:r>
        <w:rPr>
          <w:rFonts w:ascii="Arial" w:hAnsi="Arial" w:cs="Arial"/>
        </w:rPr>
        <w:t xml:space="preserve"> </w:t>
      </w:r>
      <w:r w:rsidRPr="00495AC2">
        <w:rPr>
          <w:rFonts w:ascii="Arial" w:hAnsi="Arial" w:cs="Arial"/>
        </w:rPr>
        <w:t>and thereby keep the pace of play moving right along.</w:t>
      </w:r>
      <w:r>
        <w:rPr>
          <w:rFonts w:ascii="Arial" w:hAnsi="Arial" w:cs="Arial"/>
        </w:rPr>
        <w:t xml:space="preserve"> </w:t>
      </w:r>
      <w:r w:rsidRPr="00495AC2">
        <w:rPr>
          <w:rFonts w:ascii="Arial" w:hAnsi="Arial" w:cs="Arial"/>
        </w:rPr>
        <w:t xml:space="preserve"> If the players behind</w:t>
      </w:r>
      <w:r>
        <w:rPr>
          <w:rFonts w:ascii="Arial" w:hAnsi="Arial" w:cs="Arial"/>
        </w:rPr>
        <w:t xml:space="preserve"> </w:t>
      </w:r>
      <w:r w:rsidRPr="00495AC2">
        <w:rPr>
          <w:rFonts w:ascii="Arial" w:hAnsi="Arial" w:cs="Arial"/>
        </w:rPr>
        <w:t>you have to wait on most shots, please wave them through.</w:t>
      </w:r>
      <w:r>
        <w:rPr>
          <w:rFonts w:ascii="Arial" w:hAnsi="Arial" w:cs="Arial"/>
        </w:rPr>
        <w:t xml:space="preserve"> </w:t>
      </w:r>
      <w:r w:rsidRPr="00495AC2">
        <w:rPr>
          <w:rFonts w:ascii="Arial" w:hAnsi="Arial" w:cs="Arial"/>
        </w:rPr>
        <w:t xml:space="preserve"> Please replace</w:t>
      </w:r>
      <w:r>
        <w:rPr>
          <w:rFonts w:ascii="Arial" w:hAnsi="Arial" w:cs="Arial"/>
        </w:rPr>
        <w:t xml:space="preserve"> </w:t>
      </w:r>
      <w:r w:rsidRPr="00495AC2">
        <w:rPr>
          <w:rFonts w:ascii="Arial" w:hAnsi="Arial" w:cs="Arial"/>
        </w:rPr>
        <w:t>divots on the fairways and repair ball marks on the greens.</w:t>
      </w:r>
    </w:p>
    <w:p w:rsidR="00495AC2" w:rsidRPr="00495AC2" w:rsidRDefault="00495AC2" w:rsidP="00495AC2">
      <w:pPr>
        <w:rPr>
          <w:rFonts w:ascii="Arial" w:hAnsi="Arial" w:cs="Arial"/>
        </w:rPr>
      </w:pPr>
    </w:p>
    <w:p w:rsidR="00495AC2" w:rsidRPr="00495AC2" w:rsidRDefault="00495AC2" w:rsidP="00495AC2">
      <w:pPr>
        <w:rPr>
          <w:rFonts w:ascii="Arial" w:hAnsi="Arial" w:cs="Arial"/>
        </w:rPr>
      </w:pPr>
      <w:r w:rsidRPr="00495AC2">
        <w:rPr>
          <w:rFonts w:ascii="Arial" w:hAnsi="Arial" w:cs="Arial"/>
          <w:b/>
        </w:rPr>
        <w:t>Carts</w:t>
      </w:r>
      <w:r w:rsidRPr="00495AC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495AC2">
        <w:rPr>
          <w:rFonts w:ascii="Arial" w:hAnsi="Arial" w:cs="Arial"/>
        </w:rPr>
        <w:t xml:space="preserve"> Please keep all carts off the greens and tees, even pull carts. </w:t>
      </w:r>
      <w:r>
        <w:rPr>
          <w:rFonts w:ascii="Arial" w:hAnsi="Arial" w:cs="Arial"/>
        </w:rPr>
        <w:t xml:space="preserve"> </w:t>
      </w:r>
      <w:r w:rsidRPr="00495AC2">
        <w:rPr>
          <w:rFonts w:ascii="Arial" w:hAnsi="Arial" w:cs="Arial"/>
        </w:rPr>
        <w:t>Keep</w:t>
      </w:r>
    </w:p>
    <w:p w:rsidR="0044235A" w:rsidRDefault="00495AC2" w:rsidP="00495AC2">
      <w:pPr>
        <w:rPr>
          <w:rFonts w:ascii="Arial" w:hAnsi="Arial" w:cs="Arial"/>
        </w:rPr>
      </w:pPr>
      <w:r w:rsidRPr="00495AC2">
        <w:rPr>
          <w:rFonts w:ascii="Arial" w:hAnsi="Arial" w:cs="Arial"/>
        </w:rPr>
        <w:t>the motorized carts at least 30 feet from the greens and away from wet areas</w:t>
      </w:r>
      <w:r>
        <w:rPr>
          <w:rFonts w:ascii="Arial" w:hAnsi="Arial" w:cs="Arial"/>
        </w:rPr>
        <w:t>.</w:t>
      </w:r>
    </w:p>
    <w:p w:rsidR="00495AC2" w:rsidRDefault="00495AC2" w:rsidP="00495AC2">
      <w:pPr>
        <w:rPr>
          <w:rFonts w:ascii="Arial" w:hAnsi="Arial" w:cs="Arial"/>
        </w:rPr>
      </w:pPr>
    </w:p>
    <w:p w:rsidR="00495AC2" w:rsidRDefault="00495AC2" w:rsidP="00495AC2">
      <w:pPr>
        <w:rPr>
          <w:rFonts w:ascii="Arial" w:hAnsi="Arial" w:cs="Arial"/>
        </w:rPr>
      </w:pPr>
    </w:p>
    <w:p w:rsidR="00495AC2" w:rsidRDefault="00495AC2" w:rsidP="00495AC2">
      <w:pPr>
        <w:rPr>
          <w:rFonts w:ascii="Arial" w:hAnsi="Arial" w:cs="Arial"/>
        </w:rPr>
      </w:pPr>
    </w:p>
    <w:p w:rsidR="00495AC2" w:rsidRPr="00495AC2" w:rsidRDefault="00495AC2" w:rsidP="00495AC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Thank you!</w:t>
      </w:r>
    </w:p>
    <w:sectPr w:rsidR="00495AC2" w:rsidRPr="00495AC2" w:rsidSect="00D13C2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AC2" w:rsidRDefault="00495AC2" w:rsidP="00D6679E">
      <w:r>
        <w:separator/>
      </w:r>
    </w:p>
  </w:endnote>
  <w:endnote w:type="continuationSeparator" w:id="0">
    <w:p w:rsidR="00495AC2" w:rsidRDefault="00495AC2" w:rsidP="00D6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79E" w:rsidRDefault="00D6679E" w:rsidP="00D6679E">
    <w:pPr>
      <w:pStyle w:val="Footer"/>
      <w:jc w:val="cen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\* ARABIC  </w:instrText>
    </w:r>
    <w:r>
      <w:fldChar w:fldCharType="separate"/>
    </w:r>
    <w:r w:rsidR="00954E42">
      <w:rPr>
        <w:noProof/>
      </w:rPr>
      <w:instrText>1</w:instrText>
    </w:r>
    <w:r>
      <w:fldChar w:fldCharType="end"/>
    </w:r>
    <w:r>
      <w:instrText>= 1 "" "</w:instrText>
    </w:r>
    <w:r>
      <w:fldChar w:fldCharType="begin"/>
    </w:r>
    <w:r>
      <w:instrText xml:space="preserve"> PAGE \* MERGEFORMAT </w:instrText>
    </w:r>
    <w:r>
      <w:fldChar w:fldCharType="end"/>
    </w:r>
    <w:r>
      <w:instrText xml:space="preserve">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AC2" w:rsidRDefault="00495AC2" w:rsidP="00D6679E">
      <w:r>
        <w:separator/>
      </w:r>
    </w:p>
  </w:footnote>
  <w:footnote w:type="continuationSeparator" w:id="0">
    <w:p w:rsidR="00495AC2" w:rsidRPr="000E1B22" w:rsidRDefault="00495AC2" w:rsidP="000E1B22">
      <w:r w:rsidRPr="000E1B22">
        <w:rPr>
          <w:i/>
          <w:sz w:val="20"/>
        </w:rPr>
        <w:t>________________________</w:t>
      </w:r>
      <w:r w:rsidRPr="000E1B22">
        <w:rPr>
          <w:i/>
          <w:sz w:val="20"/>
        </w:rPr>
        <w:br/>
        <w:t>(cont'd from previous page)</w:t>
      </w:r>
    </w:p>
  </w:footnote>
  <w:footnote w:type="continuationNotice" w:id="1">
    <w:p w:rsidR="00495AC2" w:rsidRPr="000E1B22" w:rsidRDefault="00495AC2" w:rsidP="000E1B22">
      <w:pPr>
        <w:jc w:val="right"/>
      </w:pPr>
      <w:r w:rsidRPr="000E1B22">
        <w:rPr>
          <w:i/>
          <w:sz w:val="20"/>
        </w:rPr>
        <w:t>(cont'd)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7FF"/>
    <w:multiLevelType w:val="multilevel"/>
    <w:tmpl w:val="BF3029A0"/>
    <w:name w:val="FlatBulletsListTemplate"/>
    <w:styleLink w:val="FlatBulletsList"/>
    <w:lvl w:ilvl="0">
      <w:start w:val="1"/>
      <w:numFmt w:val="bullet"/>
      <w:pStyle w:val="BulletPara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Restart w:val="0"/>
      <w:pStyle w:val="BulletPara2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Restart w:val="0"/>
      <w:pStyle w:val="BulletParaAlt"/>
      <w:lvlText w:val="▪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">
    <w:nsid w:val="0D3F6BA4"/>
    <w:multiLevelType w:val="multilevel"/>
    <w:tmpl w:val="134225B4"/>
    <w:name w:val="ShortOutlineListTemplate"/>
    <w:styleLink w:val="ShortOutlineList"/>
    <w:lvl w:ilvl="0">
      <w:start w:val="1"/>
      <w:numFmt w:val="decimal"/>
      <w:pStyle w:val="ShortOutline1"/>
      <w:lvlText w:val="%1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1">
      <w:start w:val="1"/>
      <w:numFmt w:val="lowerLetter"/>
      <w:pStyle w:val="ShortOutline2"/>
      <w:lvlText w:val="(%2)"/>
      <w:lvlJc w:val="left"/>
      <w:pPr>
        <w:tabs>
          <w:tab w:val="num" w:pos="1440"/>
        </w:tabs>
        <w:ind w:left="1440" w:hanging="720"/>
      </w:pPr>
      <w:rPr>
        <w:color w:val="000000"/>
      </w:rPr>
    </w:lvl>
    <w:lvl w:ilvl="2">
      <w:start w:val="1"/>
      <w:numFmt w:val="lowerRoman"/>
      <w:pStyle w:val="ShortOutline3"/>
      <w:lvlText w:val="(%3)"/>
      <w:lvlJc w:val="left"/>
      <w:pPr>
        <w:tabs>
          <w:tab w:val="num" w:pos="2160"/>
        </w:tabs>
        <w:ind w:left="2160" w:hanging="720"/>
      </w:pPr>
      <w:rPr>
        <w:color w:val="000000"/>
      </w:rPr>
    </w:lvl>
    <w:lvl w:ilvl="3">
      <w:start w:val="1"/>
      <w:numFmt w:val="decimal"/>
      <w:pStyle w:val="ShortOutline4"/>
      <w:lvlText w:val="(%4)"/>
      <w:lvlJc w:val="left"/>
      <w:pPr>
        <w:tabs>
          <w:tab w:val="num" w:pos="2880"/>
        </w:tabs>
        <w:ind w:left="2880" w:hanging="720"/>
      </w:pPr>
      <w:rPr>
        <w:color w:val="000000"/>
      </w:rPr>
    </w:lvl>
    <w:lvl w:ilvl="4">
      <w:start w:val="1"/>
      <w:numFmt w:val="upperLetter"/>
      <w:pStyle w:val="ShortOutline5"/>
      <w:lvlText w:val="(%5)"/>
      <w:lvlJc w:val="left"/>
      <w:pPr>
        <w:tabs>
          <w:tab w:val="num" w:pos="3600"/>
        </w:tabs>
        <w:ind w:left="3600" w:hanging="720"/>
      </w:pPr>
      <w:rPr>
        <w:color w:val="000000"/>
      </w:rPr>
    </w:lvl>
    <w:lvl w:ilvl="5">
      <w:start w:val="1"/>
      <w:numFmt w:val="none"/>
      <w:lvlText w:val=""/>
      <w:lvlJc w:val="left"/>
      <w:pPr>
        <w:ind w:left="2160" w:hanging="360"/>
      </w:pPr>
    </w:lvl>
    <w:lvl w:ilvl="6">
      <w:start w:val="1"/>
      <w:numFmt w:val="none"/>
      <w:lvlText w:val=""/>
      <w:lvlJc w:val="left"/>
      <w:pPr>
        <w:ind w:left="2520" w:hanging="360"/>
      </w:pPr>
    </w:lvl>
    <w:lvl w:ilvl="7">
      <w:start w:val="1"/>
      <w:numFmt w:val="none"/>
      <w:lvlText w:val=""/>
      <w:lvlJc w:val="left"/>
      <w:pPr>
        <w:ind w:left="2880" w:hanging="360"/>
      </w:pPr>
    </w:lvl>
    <w:lvl w:ilvl="8">
      <w:start w:val="1"/>
      <w:numFmt w:val="none"/>
      <w:lvlText w:val=""/>
      <w:lvlJc w:val="left"/>
      <w:pPr>
        <w:ind w:left="3240" w:hanging="360"/>
      </w:pPr>
    </w:lvl>
  </w:abstractNum>
  <w:abstractNum w:abstractNumId="2">
    <w:nsid w:val="3094670C"/>
    <w:multiLevelType w:val="multilevel"/>
    <w:tmpl w:val="EFF2C24A"/>
    <w:name w:val="TableFootnotesListTemplate"/>
    <w:styleLink w:val="TableFootnotesList"/>
    <w:lvl w:ilvl="0">
      <w:start w:val="1"/>
      <w:numFmt w:val="none"/>
      <w:pStyle w:val="TableFootnoteLine"/>
      <w:suff w:val="nothing"/>
      <w:lvlText w:val=""/>
      <w:lvlJc w:val="left"/>
      <w:pPr>
        <w:ind w:left="0" w:firstLine="0"/>
      </w:pPr>
      <w:rPr>
        <w:rFonts w:hint="default"/>
        <w:u w:val="none"/>
      </w:rPr>
    </w:lvl>
    <w:lvl w:ilvl="1">
      <w:start w:val="1"/>
      <w:numFmt w:val="decimal"/>
      <w:pStyle w:val="TableFootnote"/>
      <w:lvlText w:val="(%2)"/>
      <w:lvlJc w:val="left"/>
      <w:pPr>
        <w:ind w:left="36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3">
    <w:nsid w:val="78B80A10"/>
    <w:multiLevelType w:val="multilevel"/>
    <w:tmpl w:val="7E1ED764"/>
    <w:name w:val="FlatNumbersListTemplate"/>
    <w:styleLink w:val="FlatNumbersList"/>
    <w:lvl w:ilvl="0">
      <w:start w:val="1"/>
      <w:numFmt w:val="decimal"/>
      <w:pStyle w:val="ListSinglePara"/>
      <w:lvlText w:val="%1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decimal"/>
      <w:lvlRestart w:val="0"/>
      <w:pStyle w:val="ListDoublePara"/>
      <w:lvlText w:val="%2."/>
      <w:lvlJc w:val="left"/>
      <w:pPr>
        <w:ind w:left="0" w:firstLine="720"/>
      </w:pPr>
      <w:rPr>
        <w:rFonts w:hint="default"/>
      </w:rPr>
    </w:lvl>
    <w:lvl w:ilvl="2">
      <w:start w:val="1"/>
      <w:numFmt w:val="lowerLetter"/>
      <w:lvlRestart w:val="0"/>
      <w:pStyle w:val="abc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lvlRestart w:val="0"/>
      <w:pStyle w:val="iiiiii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ordinalText"/>
      <w:lvlRestart w:val="0"/>
      <w:pStyle w:val="OrdinalPara"/>
      <w:suff w:val="space"/>
      <w:lvlText w:val="%5,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Restart w:val="0"/>
      <w:pStyle w:val="Question"/>
      <w:lvlText w:val="Q: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Restart w:val="0"/>
      <w:pStyle w:val="Answer"/>
      <w:lvlText w:val="A:"/>
      <w:lvlJc w:val="left"/>
      <w:pPr>
        <w:ind w:left="1440" w:hanging="720"/>
      </w:pPr>
      <w:rPr>
        <w:rFonts w:hint="default"/>
      </w:rPr>
    </w:lvl>
    <w:lvl w:ilvl="7">
      <w:start w:val="1"/>
      <w:numFmt w:val="decimal"/>
      <w:lvlRestart w:val="0"/>
      <w:pStyle w:val="Parties"/>
      <w:lvlText w:val="(%8)"/>
      <w:lvlJc w:val="left"/>
      <w:pPr>
        <w:ind w:left="720" w:hanging="720"/>
      </w:pPr>
      <w:rPr>
        <w:rFonts w:hint="default"/>
        <w:b/>
        <w:i w:val="0"/>
      </w:rPr>
    </w:lvl>
    <w:lvl w:ilvl="8">
      <w:start w:val="1"/>
      <w:numFmt w:val="upperLetter"/>
      <w:lvlRestart w:val="0"/>
      <w:pStyle w:val="Recitals"/>
      <w:lvlText w:val="(%9)"/>
      <w:lvlJc w:val="left"/>
      <w:pPr>
        <w:ind w:left="720" w:hanging="720"/>
      </w:pPr>
      <w:rPr>
        <w:rFonts w:hint="default"/>
        <w:b/>
        <w:i w:val="0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0"/>
  </w:num>
  <w:num w:numId="14">
    <w:abstractNumId w:val="3"/>
  </w:num>
  <w:num w:numId="15">
    <w:abstractNumId w:val="2"/>
  </w:num>
  <w:num w:numId="16">
    <w:abstractNumId w:val="2"/>
  </w:num>
  <w:num w:numId="17">
    <w:abstractNumId w:val="2"/>
  </w:num>
  <w:num w:numId="18">
    <w:abstractNumId w:val="0"/>
  </w:num>
  <w:num w:numId="19">
    <w:abstractNumId w:val="0"/>
  </w:num>
  <w:num w:numId="20">
    <w:abstractNumId w:val="0"/>
  </w:num>
  <w:num w:numId="21">
    <w:abstractNumId w:val="2"/>
  </w:num>
  <w:num w:numId="22">
    <w:abstractNumId w:val="2"/>
  </w:num>
  <w:num w:numId="23">
    <w:abstractNumId w:val="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SortMethod w:val="00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doNotExpandShiftReturn/>
    <w:suppressTopSpacing/>
    <w:suppressSpBfAfterPgBrk/>
    <w:applyBreakingRu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C2"/>
    <w:rsid w:val="00030FD2"/>
    <w:rsid w:val="000E1B22"/>
    <w:rsid w:val="00327C10"/>
    <w:rsid w:val="0044235A"/>
    <w:rsid w:val="00495AC2"/>
    <w:rsid w:val="006934AF"/>
    <w:rsid w:val="006A2104"/>
    <w:rsid w:val="00823EA3"/>
    <w:rsid w:val="00954E42"/>
    <w:rsid w:val="00D13C29"/>
    <w:rsid w:val="00D6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9" w:unhideWhenUsed="0" w:qFormat="1"/>
    <w:lsdException w:name="heading 2" w:uiPriority="1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104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19"/>
    <w:unhideWhenUsed/>
    <w:rsid w:val="006A21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9"/>
    <w:unhideWhenUsed/>
    <w:rsid w:val="006A21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6A21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">
    <w:name w:val="(a)(b)(c)"/>
    <w:basedOn w:val="Normal"/>
    <w:uiPriority w:val="4"/>
    <w:rsid w:val="006A2104"/>
    <w:pPr>
      <w:numPr>
        <w:ilvl w:val="2"/>
        <w:numId w:val="23"/>
      </w:numPr>
      <w:spacing w:before="240" w:after="240"/>
    </w:pPr>
  </w:style>
  <w:style w:type="paragraph" w:customStyle="1" w:styleId="iiiiii">
    <w:name w:val="(i)(ii)(iii)"/>
    <w:basedOn w:val="Normal"/>
    <w:uiPriority w:val="4"/>
    <w:rsid w:val="006A2104"/>
    <w:pPr>
      <w:numPr>
        <w:ilvl w:val="3"/>
        <w:numId w:val="23"/>
      </w:numPr>
      <w:spacing w:before="240" w:after="240"/>
    </w:pPr>
  </w:style>
  <w:style w:type="paragraph" w:customStyle="1" w:styleId="SinglePara">
    <w:name w:val="Single Para"/>
    <w:aliases w:val="sp"/>
    <w:basedOn w:val="Normal"/>
    <w:qFormat/>
    <w:rsid w:val="006A2104"/>
    <w:pPr>
      <w:spacing w:before="240" w:after="240"/>
      <w:ind w:firstLine="720"/>
    </w:pPr>
    <w:rPr>
      <w:lang w:bidi="he-IL"/>
    </w:rPr>
  </w:style>
  <w:style w:type="paragraph" w:customStyle="1" w:styleId="Question">
    <w:name w:val="Question"/>
    <w:aliases w:val="qt"/>
    <w:basedOn w:val="Normal"/>
    <w:next w:val="Answer"/>
    <w:uiPriority w:val="4"/>
    <w:rsid w:val="006A2104"/>
    <w:pPr>
      <w:numPr>
        <w:ilvl w:val="5"/>
        <w:numId w:val="23"/>
      </w:numPr>
      <w:spacing w:before="240"/>
    </w:pPr>
    <w:rPr>
      <w:lang w:bidi="he-IL"/>
    </w:rPr>
  </w:style>
  <w:style w:type="paragraph" w:customStyle="1" w:styleId="Answer">
    <w:name w:val="Answer"/>
    <w:aliases w:val="an"/>
    <w:basedOn w:val="Normal"/>
    <w:next w:val="Question"/>
    <w:uiPriority w:val="4"/>
    <w:rsid w:val="006A2104"/>
    <w:pPr>
      <w:numPr>
        <w:ilvl w:val="6"/>
        <w:numId w:val="23"/>
      </w:numPr>
      <w:spacing w:before="240"/>
    </w:pPr>
    <w:rPr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1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04"/>
    <w:rPr>
      <w:rFonts w:ascii="Tahoma" w:eastAsiaTheme="minorEastAsia" w:hAnsi="Tahoma" w:cs="Tahoma"/>
      <w:sz w:val="16"/>
      <w:szCs w:val="16"/>
      <w:lang w:eastAsia="zh-CN"/>
    </w:rPr>
  </w:style>
  <w:style w:type="table" w:customStyle="1" w:styleId="BandedTable">
    <w:name w:val="Banded Table"/>
    <w:basedOn w:val="TableNormal"/>
    <w:uiPriority w:val="99"/>
    <w:rsid w:val="006A2104"/>
    <w:pPr>
      <w:spacing w:after="0" w:line="240" w:lineRule="auto"/>
    </w:pPr>
    <w:rPr>
      <w:rFonts w:eastAsiaTheme="minorEastAsia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86" w:type="dxa"/>
        <w:bottom w:w="29" w:type="dxa"/>
        <w:right w:w="86" w:type="dxa"/>
      </w:tblCellMar>
    </w:tblPr>
    <w:trPr>
      <w:cantSplit/>
    </w:trPr>
    <w:tcPr>
      <w:vAlign w:val="bottom"/>
    </w:tcPr>
    <w:tblStylePr w:type="firstRow">
      <w:pPr>
        <w:jc w:val="center"/>
      </w:pPr>
      <w:rPr>
        <w:b/>
        <w:color w:val="auto"/>
      </w:rPr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BracketedComment">
    <w:name w:val="Bracketed Comment"/>
    <w:aliases w:val="br"/>
    <w:basedOn w:val="DefaultParagraphFont"/>
    <w:uiPriority w:val="9"/>
    <w:rsid w:val="006A2104"/>
    <w:rPr>
      <w:b/>
    </w:rPr>
  </w:style>
  <w:style w:type="paragraph" w:customStyle="1" w:styleId="BulletPara">
    <w:name w:val="Bullet Para"/>
    <w:aliases w:val="bp"/>
    <w:basedOn w:val="Normal"/>
    <w:uiPriority w:val="4"/>
    <w:qFormat/>
    <w:rsid w:val="006A2104"/>
    <w:pPr>
      <w:numPr>
        <w:numId w:val="20"/>
      </w:numPr>
    </w:pPr>
  </w:style>
  <w:style w:type="paragraph" w:customStyle="1" w:styleId="BulletParaAlt">
    <w:name w:val="Bullet Para Alt"/>
    <w:aliases w:val="bpa"/>
    <w:basedOn w:val="Normal"/>
    <w:uiPriority w:val="4"/>
    <w:rsid w:val="006A2104"/>
    <w:pPr>
      <w:numPr>
        <w:ilvl w:val="2"/>
        <w:numId w:val="20"/>
      </w:numPr>
    </w:pPr>
  </w:style>
  <w:style w:type="paragraph" w:customStyle="1" w:styleId="BulletPara2">
    <w:name w:val="Bullet Para2"/>
    <w:aliases w:val="bp2"/>
    <w:basedOn w:val="Normal"/>
    <w:uiPriority w:val="4"/>
    <w:rsid w:val="006A2104"/>
    <w:pPr>
      <w:numPr>
        <w:ilvl w:val="1"/>
        <w:numId w:val="20"/>
      </w:numPr>
    </w:pPr>
  </w:style>
  <w:style w:type="character" w:customStyle="1" w:styleId="Citation">
    <w:name w:val="Citation"/>
    <w:aliases w:val="ct"/>
    <w:basedOn w:val="DefaultParagraphFont"/>
    <w:uiPriority w:val="9"/>
    <w:rsid w:val="006A2104"/>
    <w:rPr>
      <w:u w:val="single"/>
    </w:rPr>
  </w:style>
  <w:style w:type="paragraph" w:customStyle="1" w:styleId="CoverPara">
    <w:name w:val="Cover: Para"/>
    <w:aliases w:val="cp"/>
    <w:basedOn w:val="Normal"/>
    <w:rsid w:val="006A2104"/>
    <w:pPr>
      <w:spacing w:before="120"/>
      <w:jc w:val="both"/>
    </w:pPr>
    <w:rPr>
      <w:sz w:val="20"/>
      <w:lang w:bidi="he-IL"/>
    </w:rPr>
  </w:style>
  <w:style w:type="paragraph" w:customStyle="1" w:styleId="CoverCenter">
    <w:name w:val="Cover: Center"/>
    <w:aliases w:val="cc"/>
    <w:basedOn w:val="CoverPara"/>
    <w:rsid w:val="006A2104"/>
    <w:pPr>
      <w:keepLines/>
      <w:jc w:val="center"/>
    </w:pPr>
    <w:rPr>
      <w:b/>
      <w:sz w:val="24"/>
    </w:rPr>
  </w:style>
  <w:style w:type="paragraph" w:customStyle="1" w:styleId="CoverCenterLarge">
    <w:name w:val="Cover: CenterLarge"/>
    <w:aliases w:val="ccl"/>
    <w:basedOn w:val="CoverPara"/>
    <w:rsid w:val="006A2104"/>
    <w:pPr>
      <w:keepLines/>
      <w:spacing w:before="200" w:after="120"/>
      <w:jc w:val="center"/>
    </w:pPr>
    <w:rPr>
      <w:b/>
      <w:bCs/>
      <w:sz w:val="32"/>
      <w:szCs w:val="32"/>
    </w:rPr>
  </w:style>
  <w:style w:type="paragraph" w:customStyle="1" w:styleId="CoverDivider">
    <w:name w:val="Cover: Divider"/>
    <w:aliases w:val="cd"/>
    <w:basedOn w:val="Normal"/>
    <w:next w:val="CoverPara"/>
    <w:rsid w:val="006A2104"/>
    <w:pPr>
      <w:jc w:val="center"/>
    </w:pPr>
    <w:rPr>
      <w:sz w:val="16"/>
      <w:u w:val="single"/>
      <w:lang w:bidi="he-IL"/>
    </w:rPr>
  </w:style>
  <w:style w:type="table" w:styleId="DarkList">
    <w:name w:val="Dark List"/>
    <w:basedOn w:val="TableNormal"/>
    <w:uiPriority w:val="70"/>
    <w:rsid w:val="006A2104"/>
    <w:pPr>
      <w:spacing w:after="0" w:line="240" w:lineRule="auto"/>
    </w:pPr>
    <w:rPr>
      <w:rFonts w:eastAsiaTheme="minorEastAsia"/>
      <w:color w:val="FFFFFF" w:themeColor="background1"/>
      <w:sz w:val="24"/>
      <w:szCs w:val="24"/>
      <w:lang w:eastAsia="zh-CN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customStyle="1" w:styleId="DefinedTerm">
    <w:name w:val="Defined Term"/>
    <w:aliases w:val="dt"/>
    <w:basedOn w:val="DefaultParagraphFont"/>
    <w:uiPriority w:val="9"/>
    <w:rsid w:val="006A2104"/>
    <w:rPr>
      <w:b/>
      <w:bCs/>
    </w:rPr>
  </w:style>
  <w:style w:type="paragraph" w:customStyle="1" w:styleId="DoublePara">
    <w:name w:val="Double Para"/>
    <w:aliases w:val="dp"/>
    <w:basedOn w:val="Normal"/>
    <w:qFormat/>
    <w:rsid w:val="006A2104"/>
    <w:pPr>
      <w:spacing w:line="480" w:lineRule="auto"/>
      <w:ind w:firstLine="1440"/>
    </w:pPr>
    <w:rPr>
      <w:lang w:bidi="he-IL"/>
    </w:rPr>
  </w:style>
  <w:style w:type="paragraph" w:customStyle="1" w:styleId="DoubleParaFlush">
    <w:name w:val="Double Para Flush"/>
    <w:aliases w:val="dpf"/>
    <w:basedOn w:val="DoublePara"/>
    <w:next w:val="DoublePara"/>
    <w:rsid w:val="006A2104"/>
    <w:pPr>
      <w:ind w:firstLine="0"/>
    </w:pPr>
  </w:style>
  <w:style w:type="character" w:customStyle="1" w:styleId="Draftline">
    <w:name w:val="Draftline"/>
    <w:basedOn w:val="DefaultParagraphFont"/>
    <w:semiHidden/>
    <w:rsid w:val="006A2104"/>
    <w:rPr>
      <w:rFonts w:ascii="Times New Roman" w:hAnsi="Times New Roman" w:cs="Times New Roman"/>
      <w:dstrike w:val="0"/>
      <w:vanish/>
      <w:color w:val="FF0000"/>
      <w:sz w:val="15"/>
      <w:szCs w:val="15"/>
      <w:u w:val="none"/>
      <w:vertAlign w:val="baselin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A2104"/>
    <w:pPr>
      <w:spacing w:after="200"/>
      <w:ind w:left="360" w:hanging="3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2104"/>
    <w:rPr>
      <w:rFonts w:eastAsiaTheme="minorEastAsia"/>
      <w:sz w:val="20"/>
      <w:szCs w:val="20"/>
      <w:lang w:eastAsia="zh-CN"/>
    </w:rPr>
  </w:style>
  <w:style w:type="table" w:customStyle="1" w:styleId="FinancialTable">
    <w:name w:val="Financial Table"/>
    <w:basedOn w:val="TableNormal"/>
    <w:uiPriority w:val="99"/>
    <w:rsid w:val="006A2104"/>
    <w:pPr>
      <w:spacing w:after="0" w:line="240" w:lineRule="auto"/>
    </w:pPr>
    <w:rPr>
      <w:rFonts w:eastAsiaTheme="minorEastAsia"/>
      <w:sz w:val="18"/>
      <w:szCs w:val="24"/>
      <w:lang w:eastAsia="zh-CN"/>
    </w:rPr>
    <w:tblPr>
      <w:tblCellMar>
        <w:top w:w="29" w:type="dxa"/>
        <w:left w:w="86" w:type="dxa"/>
        <w:bottom w:w="29" w:type="dxa"/>
        <w:right w:w="86" w:type="dxa"/>
      </w:tblCellMar>
    </w:tblPr>
    <w:trPr>
      <w:cantSplit/>
    </w:trPr>
    <w:tcPr>
      <w:vAlign w:val="bottom"/>
    </w:tcPr>
    <w:tblStylePr w:type="firstRow">
      <w:pPr>
        <w:jc w:val="center"/>
      </w:pPr>
      <w:rPr>
        <w:b/>
      </w:rPr>
      <w:tblPr/>
      <w:trPr>
        <w:cantSplit w:val="0"/>
        <w:tblHeader/>
      </w:trPr>
    </w:tblStylePr>
    <w:tblStylePr w:type="firstCol">
      <w:pPr>
        <w:wordWrap/>
        <w:ind w:hangingChars="120" w:hanging="120"/>
      </w:pPr>
    </w:tblStylePr>
  </w:style>
  <w:style w:type="paragraph" w:customStyle="1" w:styleId="FooterB">
    <w:name w:val="Footer B"/>
    <w:semiHidden/>
    <w:rsid w:val="006A2104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15"/>
      <w:szCs w:val="20"/>
    </w:rPr>
  </w:style>
  <w:style w:type="paragraph" w:styleId="FootnoteText">
    <w:name w:val="footnote text"/>
    <w:basedOn w:val="Normal"/>
    <w:link w:val="FootnoteTextChar"/>
    <w:unhideWhenUsed/>
    <w:rsid w:val="006A2104"/>
    <w:pPr>
      <w:spacing w:after="200"/>
      <w:ind w:left="360" w:hanging="360"/>
    </w:pPr>
    <w:rPr>
      <w:sz w:val="20"/>
      <w:szCs w:val="20"/>
      <w:lang w:bidi="he-IL"/>
    </w:rPr>
  </w:style>
  <w:style w:type="character" w:customStyle="1" w:styleId="FootnoteTextChar">
    <w:name w:val="Footnote Text Char"/>
    <w:basedOn w:val="DefaultParagraphFont"/>
    <w:link w:val="FootnoteText"/>
    <w:rsid w:val="006A2104"/>
    <w:rPr>
      <w:rFonts w:eastAsiaTheme="minorEastAsia"/>
      <w:sz w:val="20"/>
      <w:szCs w:val="20"/>
      <w:lang w:eastAsia="zh-CN" w:bidi="he-IL"/>
    </w:rPr>
  </w:style>
  <w:style w:type="paragraph" w:customStyle="1" w:styleId="FootnoteText2">
    <w:name w:val="Footnote Text2"/>
    <w:basedOn w:val="Normal"/>
    <w:semiHidden/>
    <w:rsid w:val="006A2104"/>
    <w:pPr>
      <w:spacing w:after="240"/>
      <w:ind w:left="720"/>
    </w:pPr>
    <w:rPr>
      <w:lang w:bidi="he-IL"/>
    </w:rPr>
  </w:style>
  <w:style w:type="paragraph" w:customStyle="1" w:styleId="Graphic">
    <w:name w:val="Graphic"/>
    <w:aliases w:val="g"/>
    <w:basedOn w:val="Normal"/>
    <w:next w:val="SinglePara"/>
    <w:rsid w:val="006A2104"/>
    <w:pPr>
      <w:spacing w:before="240"/>
      <w:jc w:val="center"/>
    </w:pPr>
    <w:rPr>
      <w:sz w:val="16"/>
      <w:szCs w:val="16"/>
      <w:lang w:bidi="he-IL"/>
    </w:rPr>
  </w:style>
  <w:style w:type="character" w:customStyle="1" w:styleId="Heading1Char">
    <w:name w:val="Heading 1 Char"/>
    <w:basedOn w:val="DefaultParagraphFont"/>
    <w:link w:val="Heading1"/>
    <w:uiPriority w:val="19"/>
    <w:rsid w:val="006A2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19"/>
    <w:rsid w:val="006A21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customStyle="1" w:styleId="HeadingCenter">
    <w:name w:val="Heading: Center"/>
    <w:aliases w:val="hc"/>
    <w:basedOn w:val="Normal"/>
    <w:next w:val="SinglePara"/>
    <w:link w:val="HeadingCenterChar"/>
    <w:rsid w:val="006A2104"/>
    <w:pPr>
      <w:keepNext/>
      <w:keepLines/>
      <w:spacing w:before="240" w:after="240"/>
      <w:jc w:val="center"/>
    </w:pPr>
    <w:rPr>
      <w:rFonts w:asciiTheme="majorHAnsi" w:hAnsiTheme="majorHAnsi"/>
      <w:lang w:bidi="he-IL"/>
    </w:rPr>
  </w:style>
  <w:style w:type="character" w:customStyle="1" w:styleId="HeadingCenterChar">
    <w:name w:val="Heading: Center Char"/>
    <w:aliases w:val="hc Char"/>
    <w:basedOn w:val="DefaultParagraphFont"/>
    <w:link w:val="HeadingCenter"/>
    <w:rsid w:val="006A2104"/>
    <w:rPr>
      <w:rFonts w:asciiTheme="majorHAnsi" w:eastAsiaTheme="minorEastAsia" w:hAnsiTheme="majorHAnsi"/>
      <w:sz w:val="24"/>
      <w:szCs w:val="24"/>
      <w:lang w:eastAsia="zh-CN" w:bidi="he-IL"/>
    </w:rPr>
  </w:style>
  <w:style w:type="paragraph" w:customStyle="1" w:styleId="HeadingCenterBold">
    <w:name w:val="Heading: CenterBold"/>
    <w:aliases w:val="hcb"/>
    <w:basedOn w:val="HeadingCenter"/>
    <w:next w:val="SinglePara"/>
    <w:qFormat/>
    <w:rsid w:val="006A2104"/>
    <w:rPr>
      <w:rFonts w:cs="Times New Roman Bold"/>
      <w:b/>
    </w:rPr>
  </w:style>
  <w:style w:type="paragraph" w:customStyle="1" w:styleId="HeadingCenterLarge">
    <w:name w:val="Heading: CenterLarge"/>
    <w:aliases w:val="hcl"/>
    <w:basedOn w:val="HeadingCenter"/>
    <w:next w:val="SinglePara"/>
    <w:rsid w:val="006A2104"/>
    <w:rPr>
      <w:b/>
      <w:sz w:val="32"/>
    </w:rPr>
  </w:style>
  <w:style w:type="paragraph" w:customStyle="1" w:styleId="HeadingCenterUnd">
    <w:name w:val="Heading: CenterUnd"/>
    <w:aliases w:val="hcu"/>
    <w:basedOn w:val="HeadingCenter"/>
    <w:next w:val="SinglePara"/>
    <w:rsid w:val="006A2104"/>
    <w:rPr>
      <w:u w:val="single"/>
    </w:rPr>
  </w:style>
  <w:style w:type="paragraph" w:customStyle="1" w:styleId="HeadingLeftBold">
    <w:name w:val="Heading: LeftBold"/>
    <w:aliases w:val="hlb"/>
    <w:basedOn w:val="Normal"/>
    <w:next w:val="SinglePara"/>
    <w:link w:val="HeadingLeftBoldChar"/>
    <w:qFormat/>
    <w:rsid w:val="006A2104"/>
    <w:pPr>
      <w:keepNext/>
      <w:keepLines/>
      <w:spacing w:before="240"/>
    </w:pPr>
    <w:rPr>
      <w:rFonts w:asciiTheme="majorHAnsi" w:hAnsiTheme="majorHAnsi"/>
      <w:b/>
      <w:bCs/>
      <w:lang w:bidi="he-IL"/>
    </w:rPr>
  </w:style>
  <w:style w:type="character" w:customStyle="1" w:styleId="HeadingLeftBoldChar">
    <w:name w:val="Heading: LeftBold Char"/>
    <w:aliases w:val="hlb Char"/>
    <w:basedOn w:val="DefaultParagraphFont"/>
    <w:link w:val="HeadingLeftBold"/>
    <w:rsid w:val="006A2104"/>
    <w:rPr>
      <w:rFonts w:asciiTheme="majorHAnsi" w:eastAsiaTheme="minorEastAsia" w:hAnsiTheme="majorHAnsi"/>
      <w:b/>
      <w:bCs/>
      <w:sz w:val="24"/>
      <w:szCs w:val="24"/>
      <w:lang w:eastAsia="zh-CN" w:bidi="he-IL"/>
    </w:rPr>
  </w:style>
  <w:style w:type="paragraph" w:customStyle="1" w:styleId="HeadingIndent">
    <w:name w:val="Heading: Indent"/>
    <w:aliases w:val="hin"/>
    <w:basedOn w:val="HeadingLeftBold"/>
    <w:next w:val="SinglePara"/>
    <w:rsid w:val="006A2104"/>
    <w:pPr>
      <w:ind w:left="360"/>
    </w:pPr>
    <w:rPr>
      <w:i/>
    </w:rPr>
  </w:style>
  <w:style w:type="paragraph" w:customStyle="1" w:styleId="HeadingLeftBoldItal">
    <w:name w:val="Heading: LeftBoldItal"/>
    <w:aliases w:val="hlbi"/>
    <w:basedOn w:val="HeadingLeftBold"/>
    <w:next w:val="SinglePara"/>
    <w:rsid w:val="006A2104"/>
    <w:rPr>
      <w:rFonts w:cs="Times New Roman Bold"/>
      <w:i/>
      <w:iCs/>
    </w:rPr>
  </w:style>
  <w:style w:type="paragraph" w:customStyle="1" w:styleId="HeadingLeftBoldUnd">
    <w:name w:val="Heading: LeftBoldUnd"/>
    <w:aliases w:val="hlbu"/>
    <w:basedOn w:val="HeadingLeftBold"/>
    <w:next w:val="SinglePara"/>
    <w:rsid w:val="006A2104"/>
    <w:rPr>
      <w:rFonts w:cs="Times New Roman Bold"/>
      <w:u w:val="single"/>
    </w:rPr>
  </w:style>
  <w:style w:type="paragraph" w:customStyle="1" w:styleId="HeadingLeftItal">
    <w:name w:val="Heading: LeftItal"/>
    <w:aliases w:val="hli"/>
    <w:basedOn w:val="HeadingLeftBold"/>
    <w:next w:val="SinglePara"/>
    <w:rsid w:val="006A2104"/>
    <w:rPr>
      <w:b w:val="0"/>
      <w:i/>
    </w:rPr>
  </w:style>
  <w:style w:type="paragraph" w:customStyle="1" w:styleId="HeadingLeftUnd">
    <w:name w:val="Heading: LeftUnd"/>
    <w:aliases w:val="hlu"/>
    <w:basedOn w:val="HeadingLeftBold"/>
    <w:next w:val="SinglePara"/>
    <w:rsid w:val="006A2104"/>
    <w:rPr>
      <w:b w:val="0"/>
      <w:u w:val="single"/>
    </w:rPr>
  </w:style>
  <w:style w:type="paragraph" w:customStyle="1" w:styleId="HeadingRight">
    <w:name w:val="Heading: Right"/>
    <w:aliases w:val="hr"/>
    <w:basedOn w:val="Normal"/>
    <w:next w:val="Normal"/>
    <w:rsid w:val="006A2104"/>
    <w:pPr>
      <w:keepNext/>
      <w:keepLines/>
      <w:spacing w:before="240"/>
      <w:jc w:val="right"/>
    </w:pPr>
    <w:rPr>
      <w:rFonts w:asciiTheme="majorHAnsi" w:hAnsiTheme="majorHAnsi"/>
      <w:u w:val="single"/>
      <w:lang w:bidi="he-IL"/>
    </w:rPr>
  </w:style>
  <w:style w:type="paragraph" w:customStyle="1" w:styleId="HeadingRightTitle">
    <w:name w:val="Heading: RightTitle"/>
    <w:aliases w:val="hrt"/>
    <w:basedOn w:val="HeadingRight"/>
    <w:next w:val="HeadingCenterBold"/>
    <w:rsid w:val="006A2104"/>
    <w:pPr>
      <w:spacing w:after="240"/>
    </w:pPr>
    <w:rPr>
      <w:rFonts w:cs="Times New Roman Bold"/>
      <w:b/>
      <w:bCs/>
      <w:u w:val="none"/>
    </w:rPr>
  </w:style>
  <w:style w:type="paragraph" w:customStyle="1" w:styleId="HeadingTOC1">
    <w:name w:val="Heading: TOC1"/>
    <w:aliases w:val="ht1"/>
    <w:basedOn w:val="HeadingCenter"/>
    <w:next w:val="SinglePara"/>
    <w:link w:val="HeadingTOC1Char"/>
    <w:qFormat/>
    <w:rsid w:val="006A2104"/>
    <w:pPr>
      <w:outlineLvl w:val="0"/>
    </w:pPr>
    <w:rPr>
      <w:b/>
    </w:rPr>
  </w:style>
  <w:style w:type="character" w:customStyle="1" w:styleId="HeadingTOC1Char">
    <w:name w:val="Heading: TOC1 Char"/>
    <w:aliases w:val="ht1 Char"/>
    <w:basedOn w:val="HeadingCenterChar"/>
    <w:link w:val="HeadingTOC1"/>
    <w:rsid w:val="006A2104"/>
    <w:rPr>
      <w:rFonts w:asciiTheme="majorHAnsi" w:eastAsiaTheme="minorEastAsia" w:hAnsiTheme="majorHAnsi"/>
      <w:b/>
      <w:sz w:val="24"/>
      <w:szCs w:val="24"/>
      <w:lang w:eastAsia="zh-CN" w:bidi="he-IL"/>
    </w:rPr>
  </w:style>
  <w:style w:type="paragraph" w:customStyle="1" w:styleId="HeadingTOC2">
    <w:name w:val="Heading: TOC2"/>
    <w:aliases w:val="ht2"/>
    <w:basedOn w:val="HeadingLeftBold"/>
    <w:next w:val="SinglePara"/>
    <w:link w:val="HeadingTOC2Char"/>
    <w:qFormat/>
    <w:rsid w:val="006A2104"/>
    <w:pPr>
      <w:outlineLvl w:val="1"/>
    </w:pPr>
    <w:rPr>
      <w:b w:val="0"/>
      <w:u w:val="single"/>
    </w:rPr>
  </w:style>
  <w:style w:type="character" w:customStyle="1" w:styleId="HeadingTOC2Char">
    <w:name w:val="Heading: TOC2 Char"/>
    <w:aliases w:val="ht2 Char"/>
    <w:basedOn w:val="DefaultParagraphFont"/>
    <w:link w:val="HeadingTOC2"/>
    <w:rsid w:val="006A2104"/>
    <w:rPr>
      <w:rFonts w:asciiTheme="majorHAnsi" w:eastAsiaTheme="minorEastAsia" w:hAnsiTheme="majorHAnsi"/>
      <w:bCs/>
      <w:sz w:val="24"/>
      <w:szCs w:val="24"/>
      <w:u w:val="single"/>
      <w:lang w:eastAsia="zh-CN" w:bidi="he-IL"/>
    </w:rPr>
  </w:style>
  <w:style w:type="table" w:customStyle="1" w:styleId="IndentedTable">
    <w:name w:val="Indented Table"/>
    <w:basedOn w:val="TableNormal"/>
    <w:uiPriority w:val="99"/>
    <w:rsid w:val="006A2104"/>
    <w:pPr>
      <w:spacing w:after="0" w:line="240" w:lineRule="auto"/>
    </w:pPr>
    <w:rPr>
      <w:rFonts w:eastAsiaTheme="minorEastAsia"/>
      <w:sz w:val="24"/>
      <w:szCs w:val="24"/>
      <w:lang w:eastAsia="zh-CN"/>
    </w:rPr>
    <w:tblPr>
      <w:tblInd w:w="720" w:type="dxa"/>
      <w:tblCellMar>
        <w:top w:w="29" w:type="dxa"/>
        <w:left w:w="86" w:type="dxa"/>
        <w:bottom w:w="29" w:type="dxa"/>
        <w:right w:w="86" w:type="dxa"/>
      </w:tblCellMar>
    </w:tblPr>
    <w:trPr>
      <w:cantSplit/>
    </w:trPr>
  </w:style>
  <w:style w:type="paragraph" w:customStyle="1" w:styleId="ListDoublePara">
    <w:name w:val="List Double Para"/>
    <w:aliases w:val="ldp"/>
    <w:basedOn w:val="Normal"/>
    <w:uiPriority w:val="4"/>
    <w:rsid w:val="006A2104"/>
    <w:pPr>
      <w:numPr>
        <w:ilvl w:val="1"/>
        <w:numId w:val="23"/>
      </w:numPr>
      <w:spacing w:line="480" w:lineRule="auto"/>
    </w:pPr>
  </w:style>
  <w:style w:type="paragraph" w:customStyle="1" w:styleId="ListSinglePara">
    <w:name w:val="List Single Para"/>
    <w:aliases w:val="lsp"/>
    <w:basedOn w:val="Normal"/>
    <w:uiPriority w:val="4"/>
    <w:rsid w:val="006A2104"/>
    <w:pPr>
      <w:numPr>
        <w:numId w:val="23"/>
      </w:numPr>
      <w:tabs>
        <w:tab w:val="clear" w:pos="720"/>
      </w:tabs>
      <w:spacing w:before="240" w:after="240"/>
    </w:pPr>
  </w:style>
  <w:style w:type="paragraph" w:customStyle="1" w:styleId="NoticeAddress">
    <w:name w:val="Notice Address"/>
    <w:aliases w:val="na"/>
    <w:basedOn w:val="Normal"/>
    <w:next w:val="NoticeHeading"/>
    <w:rsid w:val="006A2104"/>
    <w:pPr>
      <w:keepLines/>
      <w:tabs>
        <w:tab w:val="left" w:pos="2880"/>
      </w:tabs>
      <w:spacing w:before="240"/>
      <w:ind w:left="2160"/>
    </w:pPr>
    <w:rPr>
      <w:lang w:bidi="he-IL"/>
    </w:rPr>
  </w:style>
  <w:style w:type="paragraph" w:customStyle="1" w:styleId="NoticeHeading">
    <w:name w:val="Notice Heading"/>
    <w:aliases w:val="nh"/>
    <w:basedOn w:val="Normal"/>
    <w:next w:val="NoticeAddress"/>
    <w:rsid w:val="006A2104"/>
    <w:pPr>
      <w:keepNext/>
      <w:keepLines/>
      <w:spacing w:before="240"/>
      <w:ind w:left="1440"/>
    </w:pPr>
    <w:rPr>
      <w:lang w:bidi="he-IL"/>
    </w:rPr>
  </w:style>
  <w:style w:type="paragraph" w:customStyle="1" w:styleId="OrdinalPara">
    <w:name w:val="Ordinal Para"/>
    <w:aliases w:val="op"/>
    <w:basedOn w:val="Normal"/>
    <w:uiPriority w:val="4"/>
    <w:rsid w:val="006A2104"/>
    <w:pPr>
      <w:numPr>
        <w:ilvl w:val="4"/>
        <w:numId w:val="23"/>
      </w:numPr>
      <w:spacing w:before="240" w:after="240"/>
    </w:pPr>
  </w:style>
  <w:style w:type="paragraph" w:customStyle="1" w:styleId="Parties">
    <w:name w:val="Parties"/>
    <w:basedOn w:val="Normal"/>
    <w:uiPriority w:val="4"/>
    <w:rsid w:val="006A2104"/>
    <w:pPr>
      <w:keepLines/>
      <w:numPr>
        <w:ilvl w:val="7"/>
        <w:numId w:val="23"/>
      </w:numPr>
      <w:spacing w:before="240" w:after="240"/>
    </w:pPr>
  </w:style>
  <w:style w:type="paragraph" w:customStyle="1" w:styleId="QuoteBlock">
    <w:name w:val="Quote Block"/>
    <w:aliases w:val="qb"/>
    <w:basedOn w:val="Normal"/>
    <w:next w:val="DoubleParaFlush"/>
    <w:qFormat/>
    <w:rsid w:val="006A2104"/>
    <w:pPr>
      <w:spacing w:after="240"/>
      <w:ind w:left="720" w:right="720"/>
      <w:jc w:val="both"/>
    </w:pPr>
    <w:rPr>
      <w:lang w:bidi="he-IL"/>
    </w:rPr>
  </w:style>
  <w:style w:type="paragraph" w:customStyle="1" w:styleId="QuoteBlockIndent">
    <w:name w:val="Quote Block Indent"/>
    <w:aliases w:val="qbi"/>
    <w:basedOn w:val="QuoteBlock"/>
    <w:next w:val="DoubleParaFlush"/>
    <w:rsid w:val="006A2104"/>
    <w:pPr>
      <w:ind w:firstLine="720"/>
    </w:pPr>
  </w:style>
  <w:style w:type="paragraph" w:customStyle="1" w:styleId="Recitals">
    <w:name w:val="Recitals"/>
    <w:basedOn w:val="Normal"/>
    <w:uiPriority w:val="4"/>
    <w:rsid w:val="006A2104"/>
    <w:pPr>
      <w:keepLines/>
      <w:numPr>
        <w:ilvl w:val="8"/>
        <w:numId w:val="23"/>
      </w:numPr>
      <w:spacing w:before="240" w:after="240"/>
    </w:pPr>
  </w:style>
  <w:style w:type="character" w:customStyle="1" w:styleId="Reference">
    <w:name w:val="Reference"/>
    <w:aliases w:val="rf"/>
    <w:basedOn w:val="DefaultParagraphFont"/>
    <w:uiPriority w:val="9"/>
    <w:rsid w:val="006A2104"/>
    <w:rPr>
      <w:u w:val="single"/>
    </w:rPr>
  </w:style>
  <w:style w:type="character" w:customStyle="1" w:styleId="Run-inheading">
    <w:name w:val="Run-in heading"/>
    <w:aliases w:val="ri"/>
    <w:basedOn w:val="DefaultParagraphFont"/>
    <w:uiPriority w:val="9"/>
    <w:rsid w:val="006A2104"/>
    <w:rPr>
      <w:i/>
      <w:iCs/>
    </w:rPr>
  </w:style>
  <w:style w:type="numbering" w:customStyle="1" w:styleId="FlatBulletsList">
    <w:name w:val="FlatBulletsList"/>
    <w:basedOn w:val="NoList"/>
    <w:uiPriority w:val="99"/>
    <w:rsid w:val="006A2104"/>
    <w:pPr>
      <w:numPr>
        <w:numId w:val="5"/>
      </w:numPr>
    </w:pPr>
  </w:style>
  <w:style w:type="numbering" w:customStyle="1" w:styleId="FlatNumbersList">
    <w:name w:val="FlatNumbersList"/>
    <w:basedOn w:val="NoList"/>
    <w:uiPriority w:val="99"/>
    <w:rsid w:val="006A2104"/>
    <w:pPr>
      <w:numPr>
        <w:numId w:val="1"/>
      </w:numPr>
    </w:pPr>
  </w:style>
  <w:style w:type="table" w:customStyle="1" w:styleId="ShadedTable">
    <w:name w:val="Shaded Table"/>
    <w:basedOn w:val="TableNormal"/>
    <w:uiPriority w:val="99"/>
    <w:rsid w:val="006A2104"/>
    <w:pPr>
      <w:spacing w:after="0" w:line="240" w:lineRule="auto"/>
    </w:pPr>
    <w:rPr>
      <w:rFonts w:eastAsiaTheme="minorEastAsia"/>
      <w:sz w:val="24"/>
      <w:szCs w:val="24"/>
      <w:lang w:eastAsia="zh-CN"/>
    </w:rPr>
    <w:tblPr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cPr>
      <w:shd w:val="clear" w:color="auto" w:fill="auto"/>
      <w:vAlign w:val="bottom"/>
    </w:tcPr>
    <w:tblStylePr w:type="firstRow">
      <w:pPr>
        <w:jc w:val="center"/>
      </w:pPr>
      <w:rPr>
        <w:b/>
      </w:rPr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</w:style>
  <w:style w:type="paragraph" w:customStyle="1" w:styleId="SignatureBlock">
    <w:name w:val="Signature Block"/>
    <w:aliases w:val="sb"/>
    <w:basedOn w:val="Normal"/>
    <w:rsid w:val="006A2104"/>
    <w:pPr>
      <w:keepLines/>
      <w:tabs>
        <w:tab w:val="left" w:pos="5472"/>
        <w:tab w:val="left" w:pos="6192"/>
        <w:tab w:val="right" w:pos="9360"/>
      </w:tabs>
      <w:spacing w:before="480"/>
      <w:ind w:left="5040"/>
    </w:pPr>
    <w:rPr>
      <w:lang w:bidi="he-IL"/>
    </w:rPr>
  </w:style>
  <w:style w:type="paragraph" w:customStyle="1" w:styleId="SingleParaAlt">
    <w:name w:val="Single Para Alt"/>
    <w:aliases w:val="spa"/>
    <w:basedOn w:val="Normal"/>
    <w:rsid w:val="006A2104"/>
    <w:pPr>
      <w:spacing w:before="240" w:after="240"/>
      <w:ind w:firstLine="1440"/>
    </w:pPr>
    <w:rPr>
      <w:lang w:bidi="he-IL"/>
    </w:rPr>
  </w:style>
  <w:style w:type="paragraph" w:customStyle="1" w:styleId="SingleParaFlush">
    <w:name w:val="Single Para Flush"/>
    <w:aliases w:val="spf"/>
    <w:basedOn w:val="SinglePara"/>
    <w:rsid w:val="006A2104"/>
    <w:pPr>
      <w:ind w:firstLine="0"/>
    </w:pPr>
  </w:style>
  <w:style w:type="paragraph" w:customStyle="1" w:styleId="SubheadBold">
    <w:name w:val="Subhead: Bold"/>
    <w:aliases w:val="shb"/>
    <w:basedOn w:val="Normal"/>
    <w:next w:val="SingleParaFlush"/>
    <w:rsid w:val="006A2104"/>
    <w:pPr>
      <w:keepNext/>
      <w:keepLines/>
      <w:spacing w:before="240"/>
      <w:ind w:left="720"/>
    </w:pPr>
    <w:rPr>
      <w:rFonts w:asciiTheme="majorHAnsi" w:hAnsiTheme="majorHAnsi"/>
      <w:b/>
    </w:rPr>
  </w:style>
  <w:style w:type="paragraph" w:customStyle="1" w:styleId="SubheadBoldItal">
    <w:name w:val="Subhead: BoldItal"/>
    <w:aliases w:val="shbi"/>
    <w:basedOn w:val="SubheadBold"/>
    <w:next w:val="SingleParaFlush"/>
    <w:rsid w:val="006A2104"/>
    <w:rPr>
      <w:i/>
    </w:rPr>
  </w:style>
  <w:style w:type="paragraph" w:customStyle="1" w:styleId="SubheadItal">
    <w:name w:val="Subhead: Ital"/>
    <w:aliases w:val="shi"/>
    <w:basedOn w:val="SubheadBold"/>
    <w:next w:val="SingleParaFlush"/>
    <w:rsid w:val="006A2104"/>
    <w:rPr>
      <w:b w:val="0"/>
      <w:i/>
    </w:rPr>
  </w:style>
  <w:style w:type="table" w:styleId="TableGrid">
    <w:name w:val="Table Grid"/>
    <w:basedOn w:val="TableNormal"/>
    <w:uiPriority w:val="59"/>
    <w:rsid w:val="006A2104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ootnote">
    <w:name w:val="Table: Footnote"/>
    <w:aliases w:val="tf"/>
    <w:basedOn w:val="Normal"/>
    <w:uiPriority w:val="4"/>
    <w:rsid w:val="006A2104"/>
    <w:pPr>
      <w:numPr>
        <w:ilvl w:val="1"/>
        <w:numId w:val="22"/>
      </w:numPr>
      <w:spacing w:after="120"/>
    </w:pPr>
    <w:rPr>
      <w:sz w:val="20"/>
      <w:szCs w:val="20"/>
      <w:lang w:bidi="he-IL"/>
    </w:rPr>
  </w:style>
  <w:style w:type="paragraph" w:customStyle="1" w:styleId="TableFootnoteLine">
    <w:name w:val="Table: Footnote Line"/>
    <w:aliases w:val="tfl"/>
    <w:basedOn w:val="Normal"/>
    <w:next w:val="TableFootnote"/>
    <w:uiPriority w:val="4"/>
    <w:rsid w:val="006A2104"/>
    <w:pPr>
      <w:keepNext/>
      <w:keepLines/>
      <w:numPr>
        <w:numId w:val="22"/>
      </w:numPr>
      <w:pBdr>
        <w:bottom w:val="single" w:sz="8" w:space="1" w:color="auto"/>
      </w:pBdr>
      <w:ind w:right="6480"/>
    </w:pPr>
    <w:rPr>
      <w:lang w:bidi="he-IL"/>
    </w:rPr>
  </w:style>
  <w:style w:type="numbering" w:customStyle="1" w:styleId="TableFootnotesList">
    <w:name w:val="TableFootnotesList"/>
    <w:basedOn w:val="NoList"/>
    <w:uiPriority w:val="99"/>
    <w:rsid w:val="006A2104"/>
    <w:pPr>
      <w:numPr>
        <w:numId w:val="15"/>
      </w:numPr>
    </w:pPr>
  </w:style>
  <w:style w:type="table" w:customStyle="1" w:styleId="TextTable">
    <w:name w:val="Text Table"/>
    <w:basedOn w:val="TableNormal"/>
    <w:uiPriority w:val="99"/>
    <w:rsid w:val="006A2104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blStylePr w:type="firstRow">
      <w:pPr>
        <w:jc w:val="left"/>
      </w:pPr>
      <w:tblPr/>
      <w:trPr>
        <w:tblHeader/>
      </w:trPr>
      <w:tcPr>
        <w:vAlign w:val="bottom"/>
      </w:tcPr>
    </w:tblStylePr>
  </w:style>
  <w:style w:type="paragraph" w:styleId="TOC1">
    <w:name w:val="toc 1"/>
    <w:basedOn w:val="Normal"/>
    <w:next w:val="Normal"/>
    <w:autoRedefine/>
    <w:uiPriority w:val="39"/>
    <w:semiHidden/>
    <w:unhideWhenUsed/>
    <w:rsid w:val="006A2104"/>
    <w:pPr>
      <w:tabs>
        <w:tab w:val="right" w:leader="dot" w:pos="9360"/>
      </w:tabs>
      <w:spacing w:before="240"/>
      <w:ind w:left="720" w:right="720" w:hanging="72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A2104"/>
    <w:pPr>
      <w:tabs>
        <w:tab w:val="right" w:leader="dot" w:pos="9360"/>
      </w:tabs>
      <w:spacing w:before="240"/>
      <w:ind w:left="1440" w:right="720" w:hanging="7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A2104"/>
    <w:pPr>
      <w:tabs>
        <w:tab w:val="right" w:leader="dot" w:pos="9360"/>
      </w:tabs>
      <w:spacing w:before="240"/>
      <w:ind w:left="2160" w:right="720" w:hanging="7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A2104"/>
    <w:pPr>
      <w:tabs>
        <w:tab w:val="right" w:leader="dot" w:pos="9360"/>
      </w:tabs>
      <w:spacing w:before="240"/>
      <w:ind w:left="2880" w:right="720" w:hanging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A2104"/>
    <w:pPr>
      <w:tabs>
        <w:tab w:val="right" w:leader="dot" w:pos="9360"/>
      </w:tabs>
      <w:spacing w:before="40"/>
      <w:ind w:left="3600" w:right="720" w:hanging="7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A2104"/>
    <w:pPr>
      <w:tabs>
        <w:tab w:val="right" w:leader="dot" w:pos="9360"/>
      </w:tabs>
      <w:spacing w:before="240"/>
      <w:ind w:left="4320" w:right="720" w:hanging="72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A2104"/>
    <w:pPr>
      <w:tabs>
        <w:tab w:val="right" w:leader="dot" w:pos="9360"/>
      </w:tabs>
      <w:spacing w:before="240"/>
      <w:ind w:left="5040" w:right="720" w:hanging="7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A2104"/>
    <w:pPr>
      <w:tabs>
        <w:tab w:val="right" w:leader="dot" w:pos="9360"/>
      </w:tabs>
      <w:spacing w:before="240"/>
      <w:ind w:left="5760" w:right="720" w:hanging="7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A2104"/>
    <w:pPr>
      <w:tabs>
        <w:tab w:val="right" w:leader="dot" w:pos="9360"/>
      </w:tabs>
      <w:spacing w:before="240"/>
      <w:ind w:left="6480" w:right="720" w:hanging="720"/>
    </w:pPr>
  </w:style>
  <w:style w:type="paragraph" w:customStyle="1" w:styleId="WarningPara">
    <w:name w:val="Warning Para"/>
    <w:aliases w:val="wp"/>
    <w:basedOn w:val="SinglePara"/>
    <w:next w:val="SinglePara"/>
    <w:rsid w:val="006A2104"/>
    <w:rPr>
      <w:b/>
      <w:caps/>
    </w:rPr>
  </w:style>
  <w:style w:type="character" w:styleId="BookTitle">
    <w:name w:val="Book Title"/>
    <w:basedOn w:val="DefaultParagraphFont"/>
    <w:uiPriority w:val="33"/>
    <w:semiHidden/>
    <w:rsid w:val="006A2104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semiHidden/>
    <w:rsid w:val="006A2104"/>
    <w:pPr>
      <w:ind w:left="720"/>
      <w:contextualSpacing/>
    </w:pPr>
  </w:style>
  <w:style w:type="paragraph" w:styleId="NoSpacing">
    <w:name w:val="No Spacing"/>
    <w:uiPriority w:val="1"/>
    <w:semiHidden/>
    <w:rsid w:val="006A2104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paragraph" w:styleId="Quote">
    <w:name w:val="Quote"/>
    <w:basedOn w:val="Normal"/>
    <w:next w:val="Normal"/>
    <w:link w:val="QuoteChar"/>
    <w:uiPriority w:val="29"/>
    <w:semiHidden/>
    <w:rsid w:val="006A210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A2104"/>
    <w:rPr>
      <w:rFonts w:eastAsiaTheme="minorEastAsia"/>
      <w:i/>
      <w:iCs/>
      <w:color w:val="000000" w:themeColor="text1"/>
      <w:sz w:val="24"/>
      <w:szCs w:val="24"/>
      <w:lang w:eastAsia="zh-CN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6A21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2104"/>
    <w:rPr>
      <w:rFonts w:eastAsiaTheme="minorEastAsia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21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Title">
    <w:name w:val="Title"/>
    <w:basedOn w:val="Normal"/>
    <w:next w:val="Normal"/>
    <w:link w:val="TitleChar"/>
    <w:uiPriority w:val="10"/>
    <w:rsid w:val="006A21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21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rsid w:val="006A21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A21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character" w:styleId="SubtleEmphasis">
    <w:name w:val="Subtle Emphasis"/>
    <w:basedOn w:val="DefaultParagraphFont"/>
    <w:uiPriority w:val="19"/>
    <w:rsid w:val="006A2104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rsid w:val="006A2104"/>
    <w:rPr>
      <w:i/>
      <w:iCs/>
    </w:rPr>
  </w:style>
  <w:style w:type="character" w:styleId="IntenseEmphasis">
    <w:name w:val="Intense Emphasis"/>
    <w:basedOn w:val="DefaultParagraphFont"/>
    <w:uiPriority w:val="21"/>
    <w:rsid w:val="006A2104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6A2104"/>
    <w:rPr>
      <w:b/>
      <w:bCs/>
    </w:rPr>
  </w:style>
  <w:style w:type="character" w:styleId="SubtleReference">
    <w:name w:val="Subtle Reference"/>
    <w:basedOn w:val="DefaultParagraphFont"/>
    <w:uiPriority w:val="31"/>
    <w:rsid w:val="006A210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6A2104"/>
    <w:rPr>
      <w:b/>
      <w:bCs/>
      <w:smallCaps/>
      <w:color w:val="C0504D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79E"/>
    <w:rPr>
      <w:rFonts w:eastAsiaTheme="minorEastAsia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6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79E"/>
    <w:rPr>
      <w:rFonts w:eastAsiaTheme="minorEastAsia"/>
      <w:sz w:val="24"/>
      <w:szCs w:val="24"/>
      <w:lang w:eastAsia="zh-CN"/>
    </w:rPr>
  </w:style>
  <w:style w:type="paragraph" w:customStyle="1" w:styleId="ShortOutline1">
    <w:name w:val="ShortOutline1"/>
    <w:basedOn w:val="Normal"/>
    <w:link w:val="ShortOutline1Char"/>
    <w:rsid w:val="00823EA3"/>
    <w:pPr>
      <w:numPr>
        <w:numId w:val="24"/>
      </w:numPr>
      <w:spacing w:before="240" w:after="240"/>
      <w:outlineLvl w:val="0"/>
    </w:pPr>
  </w:style>
  <w:style w:type="character" w:customStyle="1" w:styleId="ShortOutline1Char">
    <w:name w:val="ShortOutline1 Char"/>
    <w:basedOn w:val="DefaultParagraphFont"/>
    <w:link w:val="ShortOutline1"/>
    <w:rsid w:val="00823EA3"/>
    <w:rPr>
      <w:rFonts w:eastAsiaTheme="minorEastAsia"/>
      <w:sz w:val="24"/>
      <w:szCs w:val="24"/>
      <w:lang w:eastAsia="zh-CN"/>
    </w:rPr>
  </w:style>
  <w:style w:type="paragraph" w:customStyle="1" w:styleId="ShortOutline2">
    <w:name w:val="ShortOutline2"/>
    <w:basedOn w:val="Normal"/>
    <w:link w:val="ShortOutline2Char"/>
    <w:rsid w:val="00823EA3"/>
    <w:pPr>
      <w:numPr>
        <w:ilvl w:val="1"/>
        <w:numId w:val="24"/>
      </w:numPr>
      <w:spacing w:before="240" w:after="240"/>
      <w:outlineLvl w:val="1"/>
    </w:pPr>
    <w:rPr>
      <w:color w:val="000000"/>
    </w:rPr>
  </w:style>
  <w:style w:type="character" w:customStyle="1" w:styleId="ShortOutline2Char">
    <w:name w:val="ShortOutline2 Char"/>
    <w:basedOn w:val="DefaultParagraphFont"/>
    <w:link w:val="ShortOutline2"/>
    <w:rsid w:val="00823EA3"/>
    <w:rPr>
      <w:rFonts w:eastAsiaTheme="minorEastAsia"/>
      <w:color w:val="000000"/>
      <w:sz w:val="24"/>
      <w:szCs w:val="24"/>
      <w:lang w:eastAsia="zh-CN"/>
    </w:rPr>
  </w:style>
  <w:style w:type="paragraph" w:customStyle="1" w:styleId="ShortOutline3">
    <w:name w:val="ShortOutline3"/>
    <w:basedOn w:val="Normal"/>
    <w:link w:val="ShortOutline3Char"/>
    <w:rsid w:val="00823EA3"/>
    <w:pPr>
      <w:numPr>
        <w:ilvl w:val="2"/>
        <w:numId w:val="24"/>
      </w:numPr>
      <w:spacing w:before="240" w:after="240"/>
      <w:outlineLvl w:val="2"/>
    </w:pPr>
    <w:rPr>
      <w:color w:val="000000"/>
    </w:rPr>
  </w:style>
  <w:style w:type="character" w:customStyle="1" w:styleId="ShortOutline3Char">
    <w:name w:val="ShortOutline3 Char"/>
    <w:basedOn w:val="DefaultParagraphFont"/>
    <w:link w:val="ShortOutline3"/>
    <w:rsid w:val="00823EA3"/>
    <w:rPr>
      <w:rFonts w:eastAsiaTheme="minorEastAsia"/>
      <w:color w:val="000000"/>
      <w:sz w:val="24"/>
      <w:szCs w:val="24"/>
      <w:lang w:eastAsia="zh-CN"/>
    </w:rPr>
  </w:style>
  <w:style w:type="paragraph" w:customStyle="1" w:styleId="ShortOutline4">
    <w:name w:val="ShortOutline4"/>
    <w:basedOn w:val="Normal"/>
    <w:link w:val="ShortOutline4Char"/>
    <w:rsid w:val="00823EA3"/>
    <w:pPr>
      <w:numPr>
        <w:ilvl w:val="3"/>
        <w:numId w:val="24"/>
      </w:numPr>
      <w:spacing w:before="240" w:after="240"/>
      <w:outlineLvl w:val="3"/>
    </w:pPr>
    <w:rPr>
      <w:color w:val="000000"/>
    </w:rPr>
  </w:style>
  <w:style w:type="character" w:customStyle="1" w:styleId="ShortOutline4Char">
    <w:name w:val="ShortOutline4 Char"/>
    <w:basedOn w:val="DefaultParagraphFont"/>
    <w:link w:val="ShortOutline4"/>
    <w:rsid w:val="00823EA3"/>
    <w:rPr>
      <w:rFonts w:eastAsiaTheme="minorEastAsia"/>
      <w:color w:val="000000"/>
      <w:sz w:val="24"/>
      <w:szCs w:val="24"/>
      <w:lang w:eastAsia="zh-CN"/>
    </w:rPr>
  </w:style>
  <w:style w:type="paragraph" w:customStyle="1" w:styleId="ShortOutline5">
    <w:name w:val="ShortOutline5"/>
    <w:basedOn w:val="Normal"/>
    <w:link w:val="ShortOutline5Char"/>
    <w:rsid w:val="00823EA3"/>
    <w:pPr>
      <w:numPr>
        <w:ilvl w:val="4"/>
        <w:numId w:val="24"/>
      </w:numPr>
      <w:spacing w:before="240" w:after="240"/>
      <w:outlineLvl w:val="4"/>
    </w:pPr>
    <w:rPr>
      <w:color w:val="000000"/>
    </w:rPr>
  </w:style>
  <w:style w:type="character" w:customStyle="1" w:styleId="ShortOutline5Char">
    <w:name w:val="ShortOutline5 Char"/>
    <w:basedOn w:val="DefaultParagraphFont"/>
    <w:link w:val="ShortOutline5"/>
    <w:rsid w:val="00823EA3"/>
    <w:rPr>
      <w:rFonts w:eastAsiaTheme="minorEastAsia"/>
      <w:color w:val="000000"/>
      <w:sz w:val="24"/>
      <w:szCs w:val="24"/>
      <w:lang w:eastAsia="zh-CN"/>
    </w:rPr>
  </w:style>
  <w:style w:type="numbering" w:customStyle="1" w:styleId="ShortOutlineList">
    <w:name w:val="ShortOutlineList"/>
    <w:basedOn w:val="NoList"/>
    <w:rsid w:val="00823EA3"/>
    <w:pPr>
      <w:numPr>
        <w:numId w:val="24"/>
      </w:numPr>
    </w:pPr>
  </w:style>
  <w:style w:type="character" w:styleId="FootnoteReference">
    <w:name w:val="footnote reference"/>
    <w:basedOn w:val="DefaultParagraphFont"/>
    <w:uiPriority w:val="99"/>
    <w:semiHidden/>
    <w:unhideWhenUsed/>
    <w:rsid w:val="00030F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9" w:unhideWhenUsed="0" w:qFormat="1"/>
    <w:lsdException w:name="heading 2" w:uiPriority="1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104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19"/>
    <w:unhideWhenUsed/>
    <w:rsid w:val="006A21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9"/>
    <w:unhideWhenUsed/>
    <w:rsid w:val="006A21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6A21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">
    <w:name w:val="(a)(b)(c)"/>
    <w:basedOn w:val="Normal"/>
    <w:uiPriority w:val="4"/>
    <w:rsid w:val="006A2104"/>
    <w:pPr>
      <w:numPr>
        <w:ilvl w:val="2"/>
        <w:numId w:val="23"/>
      </w:numPr>
      <w:spacing w:before="240" w:after="240"/>
    </w:pPr>
  </w:style>
  <w:style w:type="paragraph" w:customStyle="1" w:styleId="iiiiii">
    <w:name w:val="(i)(ii)(iii)"/>
    <w:basedOn w:val="Normal"/>
    <w:uiPriority w:val="4"/>
    <w:rsid w:val="006A2104"/>
    <w:pPr>
      <w:numPr>
        <w:ilvl w:val="3"/>
        <w:numId w:val="23"/>
      </w:numPr>
      <w:spacing w:before="240" w:after="240"/>
    </w:pPr>
  </w:style>
  <w:style w:type="paragraph" w:customStyle="1" w:styleId="SinglePara">
    <w:name w:val="Single Para"/>
    <w:aliases w:val="sp"/>
    <w:basedOn w:val="Normal"/>
    <w:qFormat/>
    <w:rsid w:val="006A2104"/>
    <w:pPr>
      <w:spacing w:before="240" w:after="240"/>
      <w:ind w:firstLine="720"/>
    </w:pPr>
    <w:rPr>
      <w:lang w:bidi="he-IL"/>
    </w:rPr>
  </w:style>
  <w:style w:type="paragraph" w:customStyle="1" w:styleId="Question">
    <w:name w:val="Question"/>
    <w:aliases w:val="qt"/>
    <w:basedOn w:val="Normal"/>
    <w:next w:val="Answer"/>
    <w:uiPriority w:val="4"/>
    <w:rsid w:val="006A2104"/>
    <w:pPr>
      <w:numPr>
        <w:ilvl w:val="5"/>
        <w:numId w:val="23"/>
      </w:numPr>
      <w:spacing w:before="240"/>
    </w:pPr>
    <w:rPr>
      <w:lang w:bidi="he-IL"/>
    </w:rPr>
  </w:style>
  <w:style w:type="paragraph" w:customStyle="1" w:styleId="Answer">
    <w:name w:val="Answer"/>
    <w:aliases w:val="an"/>
    <w:basedOn w:val="Normal"/>
    <w:next w:val="Question"/>
    <w:uiPriority w:val="4"/>
    <w:rsid w:val="006A2104"/>
    <w:pPr>
      <w:numPr>
        <w:ilvl w:val="6"/>
        <w:numId w:val="23"/>
      </w:numPr>
      <w:spacing w:before="240"/>
    </w:pPr>
    <w:rPr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1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04"/>
    <w:rPr>
      <w:rFonts w:ascii="Tahoma" w:eastAsiaTheme="minorEastAsia" w:hAnsi="Tahoma" w:cs="Tahoma"/>
      <w:sz w:val="16"/>
      <w:szCs w:val="16"/>
      <w:lang w:eastAsia="zh-CN"/>
    </w:rPr>
  </w:style>
  <w:style w:type="table" w:customStyle="1" w:styleId="BandedTable">
    <w:name w:val="Banded Table"/>
    <w:basedOn w:val="TableNormal"/>
    <w:uiPriority w:val="99"/>
    <w:rsid w:val="006A2104"/>
    <w:pPr>
      <w:spacing w:after="0" w:line="240" w:lineRule="auto"/>
    </w:pPr>
    <w:rPr>
      <w:rFonts w:eastAsiaTheme="minorEastAsia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86" w:type="dxa"/>
        <w:bottom w:w="29" w:type="dxa"/>
        <w:right w:w="86" w:type="dxa"/>
      </w:tblCellMar>
    </w:tblPr>
    <w:trPr>
      <w:cantSplit/>
    </w:trPr>
    <w:tcPr>
      <w:vAlign w:val="bottom"/>
    </w:tcPr>
    <w:tblStylePr w:type="firstRow">
      <w:pPr>
        <w:jc w:val="center"/>
      </w:pPr>
      <w:rPr>
        <w:b/>
        <w:color w:val="auto"/>
      </w:rPr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BracketedComment">
    <w:name w:val="Bracketed Comment"/>
    <w:aliases w:val="br"/>
    <w:basedOn w:val="DefaultParagraphFont"/>
    <w:uiPriority w:val="9"/>
    <w:rsid w:val="006A2104"/>
    <w:rPr>
      <w:b/>
    </w:rPr>
  </w:style>
  <w:style w:type="paragraph" w:customStyle="1" w:styleId="BulletPara">
    <w:name w:val="Bullet Para"/>
    <w:aliases w:val="bp"/>
    <w:basedOn w:val="Normal"/>
    <w:uiPriority w:val="4"/>
    <w:qFormat/>
    <w:rsid w:val="006A2104"/>
    <w:pPr>
      <w:numPr>
        <w:numId w:val="20"/>
      </w:numPr>
    </w:pPr>
  </w:style>
  <w:style w:type="paragraph" w:customStyle="1" w:styleId="BulletParaAlt">
    <w:name w:val="Bullet Para Alt"/>
    <w:aliases w:val="bpa"/>
    <w:basedOn w:val="Normal"/>
    <w:uiPriority w:val="4"/>
    <w:rsid w:val="006A2104"/>
    <w:pPr>
      <w:numPr>
        <w:ilvl w:val="2"/>
        <w:numId w:val="20"/>
      </w:numPr>
    </w:pPr>
  </w:style>
  <w:style w:type="paragraph" w:customStyle="1" w:styleId="BulletPara2">
    <w:name w:val="Bullet Para2"/>
    <w:aliases w:val="bp2"/>
    <w:basedOn w:val="Normal"/>
    <w:uiPriority w:val="4"/>
    <w:rsid w:val="006A2104"/>
    <w:pPr>
      <w:numPr>
        <w:ilvl w:val="1"/>
        <w:numId w:val="20"/>
      </w:numPr>
    </w:pPr>
  </w:style>
  <w:style w:type="character" w:customStyle="1" w:styleId="Citation">
    <w:name w:val="Citation"/>
    <w:aliases w:val="ct"/>
    <w:basedOn w:val="DefaultParagraphFont"/>
    <w:uiPriority w:val="9"/>
    <w:rsid w:val="006A2104"/>
    <w:rPr>
      <w:u w:val="single"/>
    </w:rPr>
  </w:style>
  <w:style w:type="paragraph" w:customStyle="1" w:styleId="CoverPara">
    <w:name w:val="Cover: Para"/>
    <w:aliases w:val="cp"/>
    <w:basedOn w:val="Normal"/>
    <w:rsid w:val="006A2104"/>
    <w:pPr>
      <w:spacing w:before="120"/>
      <w:jc w:val="both"/>
    </w:pPr>
    <w:rPr>
      <w:sz w:val="20"/>
      <w:lang w:bidi="he-IL"/>
    </w:rPr>
  </w:style>
  <w:style w:type="paragraph" w:customStyle="1" w:styleId="CoverCenter">
    <w:name w:val="Cover: Center"/>
    <w:aliases w:val="cc"/>
    <w:basedOn w:val="CoverPara"/>
    <w:rsid w:val="006A2104"/>
    <w:pPr>
      <w:keepLines/>
      <w:jc w:val="center"/>
    </w:pPr>
    <w:rPr>
      <w:b/>
      <w:sz w:val="24"/>
    </w:rPr>
  </w:style>
  <w:style w:type="paragraph" w:customStyle="1" w:styleId="CoverCenterLarge">
    <w:name w:val="Cover: CenterLarge"/>
    <w:aliases w:val="ccl"/>
    <w:basedOn w:val="CoverPara"/>
    <w:rsid w:val="006A2104"/>
    <w:pPr>
      <w:keepLines/>
      <w:spacing w:before="200" w:after="120"/>
      <w:jc w:val="center"/>
    </w:pPr>
    <w:rPr>
      <w:b/>
      <w:bCs/>
      <w:sz w:val="32"/>
      <w:szCs w:val="32"/>
    </w:rPr>
  </w:style>
  <w:style w:type="paragraph" w:customStyle="1" w:styleId="CoverDivider">
    <w:name w:val="Cover: Divider"/>
    <w:aliases w:val="cd"/>
    <w:basedOn w:val="Normal"/>
    <w:next w:val="CoverPara"/>
    <w:rsid w:val="006A2104"/>
    <w:pPr>
      <w:jc w:val="center"/>
    </w:pPr>
    <w:rPr>
      <w:sz w:val="16"/>
      <w:u w:val="single"/>
      <w:lang w:bidi="he-IL"/>
    </w:rPr>
  </w:style>
  <w:style w:type="table" w:styleId="DarkList">
    <w:name w:val="Dark List"/>
    <w:basedOn w:val="TableNormal"/>
    <w:uiPriority w:val="70"/>
    <w:rsid w:val="006A2104"/>
    <w:pPr>
      <w:spacing w:after="0" w:line="240" w:lineRule="auto"/>
    </w:pPr>
    <w:rPr>
      <w:rFonts w:eastAsiaTheme="minorEastAsia"/>
      <w:color w:val="FFFFFF" w:themeColor="background1"/>
      <w:sz w:val="24"/>
      <w:szCs w:val="24"/>
      <w:lang w:eastAsia="zh-CN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customStyle="1" w:styleId="DefinedTerm">
    <w:name w:val="Defined Term"/>
    <w:aliases w:val="dt"/>
    <w:basedOn w:val="DefaultParagraphFont"/>
    <w:uiPriority w:val="9"/>
    <w:rsid w:val="006A2104"/>
    <w:rPr>
      <w:b/>
      <w:bCs/>
    </w:rPr>
  </w:style>
  <w:style w:type="paragraph" w:customStyle="1" w:styleId="DoublePara">
    <w:name w:val="Double Para"/>
    <w:aliases w:val="dp"/>
    <w:basedOn w:val="Normal"/>
    <w:qFormat/>
    <w:rsid w:val="006A2104"/>
    <w:pPr>
      <w:spacing w:line="480" w:lineRule="auto"/>
      <w:ind w:firstLine="1440"/>
    </w:pPr>
    <w:rPr>
      <w:lang w:bidi="he-IL"/>
    </w:rPr>
  </w:style>
  <w:style w:type="paragraph" w:customStyle="1" w:styleId="DoubleParaFlush">
    <w:name w:val="Double Para Flush"/>
    <w:aliases w:val="dpf"/>
    <w:basedOn w:val="DoublePara"/>
    <w:next w:val="DoublePara"/>
    <w:rsid w:val="006A2104"/>
    <w:pPr>
      <w:ind w:firstLine="0"/>
    </w:pPr>
  </w:style>
  <w:style w:type="character" w:customStyle="1" w:styleId="Draftline">
    <w:name w:val="Draftline"/>
    <w:basedOn w:val="DefaultParagraphFont"/>
    <w:semiHidden/>
    <w:rsid w:val="006A2104"/>
    <w:rPr>
      <w:rFonts w:ascii="Times New Roman" w:hAnsi="Times New Roman" w:cs="Times New Roman"/>
      <w:dstrike w:val="0"/>
      <w:vanish/>
      <w:color w:val="FF0000"/>
      <w:sz w:val="15"/>
      <w:szCs w:val="15"/>
      <w:u w:val="none"/>
      <w:vertAlign w:val="baselin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A2104"/>
    <w:pPr>
      <w:spacing w:after="200"/>
      <w:ind w:left="360" w:hanging="3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2104"/>
    <w:rPr>
      <w:rFonts w:eastAsiaTheme="minorEastAsia"/>
      <w:sz w:val="20"/>
      <w:szCs w:val="20"/>
      <w:lang w:eastAsia="zh-CN"/>
    </w:rPr>
  </w:style>
  <w:style w:type="table" w:customStyle="1" w:styleId="FinancialTable">
    <w:name w:val="Financial Table"/>
    <w:basedOn w:val="TableNormal"/>
    <w:uiPriority w:val="99"/>
    <w:rsid w:val="006A2104"/>
    <w:pPr>
      <w:spacing w:after="0" w:line="240" w:lineRule="auto"/>
    </w:pPr>
    <w:rPr>
      <w:rFonts w:eastAsiaTheme="minorEastAsia"/>
      <w:sz w:val="18"/>
      <w:szCs w:val="24"/>
      <w:lang w:eastAsia="zh-CN"/>
    </w:rPr>
    <w:tblPr>
      <w:tblCellMar>
        <w:top w:w="29" w:type="dxa"/>
        <w:left w:w="86" w:type="dxa"/>
        <w:bottom w:w="29" w:type="dxa"/>
        <w:right w:w="86" w:type="dxa"/>
      </w:tblCellMar>
    </w:tblPr>
    <w:trPr>
      <w:cantSplit/>
    </w:trPr>
    <w:tcPr>
      <w:vAlign w:val="bottom"/>
    </w:tcPr>
    <w:tblStylePr w:type="firstRow">
      <w:pPr>
        <w:jc w:val="center"/>
      </w:pPr>
      <w:rPr>
        <w:b/>
      </w:rPr>
      <w:tblPr/>
      <w:trPr>
        <w:cantSplit w:val="0"/>
        <w:tblHeader/>
      </w:trPr>
    </w:tblStylePr>
    <w:tblStylePr w:type="firstCol">
      <w:pPr>
        <w:wordWrap/>
        <w:ind w:hangingChars="120" w:hanging="120"/>
      </w:pPr>
    </w:tblStylePr>
  </w:style>
  <w:style w:type="paragraph" w:customStyle="1" w:styleId="FooterB">
    <w:name w:val="Footer B"/>
    <w:semiHidden/>
    <w:rsid w:val="006A2104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15"/>
      <w:szCs w:val="20"/>
    </w:rPr>
  </w:style>
  <w:style w:type="paragraph" w:styleId="FootnoteText">
    <w:name w:val="footnote text"/>
    <w:basedOn w:val="Normal"/>
    <w:link w:val="FootnoteTextChar"/>
    <w:unhideWhenUsed/>
    <w:rsid w:val="006A2104"/>
    <w:pPr>
      <w:spacing w:after="200"/>
      <w:ind w:left="360" w:hanging="360"/>
    </w:pPr>
    <w:rPr>
      <w:sz w:val="20"/>
      <w:szCs w:val="20"/>
      <w:lang w:bidi="he-IL"/>
    </w:rPr>
  </w:style>
  <w:style w:type="character" w:customStyle="1" w:styleId="FootnoteTextChar">
    <w:name w:val="Footnote Text Char"/>
    <w:basedOn w:val="DefaultParagraphFont"/>
    <w:link w:val="FootnoteText"/>
    <w:rsid w:val="006A2104"/>
    <w:rPr>
      <w:rFonts w:eastAsiaTheme="minorEastAsia"/>
      <w:sz w:val="20"/>
      <w:szCs w:val="20"/>
      <w:lang w:eastAsia="zh-CN" w:bidi="he-IL"/>
    </w:rPr>
  </w:style>
  <w:style w:type="paragraph" w:customStyle="1" w:styleId="FootnoteText2">
    <w:name w:val="Footnote Text2"/>
    <w:basedOn w:val="Normal"/>
    <w:semiHidden/>
    <w:rsid w:val="006A2104"/>
    <w:pPr>
      <w:spacing w:after="240"/>
      <w:ind w:left="720"/>
    </w:pPr>
    <w:rPr>
      <w:lang w:bidi="he-IL"/>
    </w:rPr>
  </w:style>
  <w:style w:type="paragraph" w:customStyle="1" w:styleId="Graphic">
    <w:name w:val="Graphic"/>
    <w:aliases w:val="g"/>
    <w:basedOn w:val="Normal"/>
    <w:next w:val="SinglePara"/>
    <w:rsid w:val="006A2104"/>
    <w:pPr>
      <w:spacing w:before="240"/>
      <w:jc w:val="center"/>
    </w:pPr>
    <w:rPr>
      <w:sz w:val="16"/>
      <w:szCs w:val="16"/>
      <w:lang w:bidi="he-IL"/>
    </w:rPr>
  </w:style>
  <w:style w:type="character" w:customStyle="1" w:styleId="Heading1Char">
    <w:name w:val="Heading 1 Char"/>
    <w:basedOn w:val="DefaultParagraphFont"/>
    <w:link w:val="Heading1"/>
    <w:uiPriority w:val="19"/>
    <w:rsid w:val="006A2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19"/>
    <w:rsid w:val="006A21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customStyle="1" w:styleId="HeadingCenter">
    <w:name w:val="Heading: Center"/>
    <w:aliases w:val="hc"/>
    <w:basedOn w:val="Normal"/>
    <w:next w:val="SinglePara"/>
    <w:link w:val="HeadingCenterChar"/>
    <w:rsid w:val="006A2104"/>
    <w:pPr>
      <w:keepNext/>
      <w:keepLines/>
      <w:spacing w:before="240" w:after="240"/>
      <w:jc w:val="center"/>
    </w:pPr>
    <w:rPr>
      <w:rFonts w:asciiTheme="majorHAnsi" w:hAnsiTheme="majorHAnsi"/>
      <w:lang w:bidi="he-IL"/>
    </w:rPr>
  </w:style>
  <w:style w:type="character" w:customStyle="1" w:styleId="HeadingCenterChar">
    <w:name w:val="Heading: Center Char"/>
    <w:aliases w:val="hc Char"/>
    <w:basedOn w:val="DefaultParagraphFont"/>
    <w:link w:val="HeadingCenter"/>
    <w:rsid w:val="006A2104"/>
    <w:rPr>
      <w:rFonts w:asciiTheme="majorHAnsi" w:eastAsiaTheme="minorEastAsia" w:hAnsiTheme="majorHAnsi"/>
      <w:sz w:val="24"/>
      <w:szCs w:val="24"/>
      <w:lang w:eastAsia="zh-CN" w:bidi="he-IL"/>
    </w:rPr>
  </w:style>
  <w:style w:type="paragraph" w:customStyle="1" w:styleId="HeadingCenterBold">
    <w:name w:val="Heading: CenterBold"/>
    <w:aliases w:val="hcb"/>
    <w:basedOn w:val="HeadingCenter"/>
    <w:next w:val="SinglePara"/>
    <w:qFormat/>
    <w:rsid w:val="006A2104"/>
    <w:rPr>
      <w:rFonts w:cs="Times New Roman Bold"/>
      <w:b/>
    </w:rPr>
  </w:style>
  <w:style w:type="paragraph" w:customStyle="1" w:styleId="HeadingCenterLarge">
    <w:name w:val="Heading: CenterLarge"/>
    <w:aliases w:val="hcl"/>
    <w:basedOn w:val="HeadingCenter"/>
    <w:next w:val="SinglePara"/>
    <w:rsid w:val="006A2104"/>
    <w:rPr>
      <w:b/>
      <w:sz w:val="32"/>
    </w:rPr>
  </w:style>
  <w:style w:type="paragraph" w:customStyle="1" w:styleId="HeadingCenterUnd">
    <w:name w:val="Heading: CenterUnd"/>
    <w:aliases w:val="hcu"/>
    <w:basedOn w:val="HeadingCenter"/>
    <w:next w:val="SinglePara"/>
    <w:rsid w:val="006A2104"/>
    <w:rPr>
      <w:u w:val="single"/>
    </w:rPr>
  </w:style>
  <w:style w:type="paragraph" w:customStyle="1" w:styleId="HeadingLeftBold">
    <w:name w:val="Heading: LeftBold"/>
    <w:aliases w:val="hlb"/>
    <w:basedOn w:val="Normal"/>
    <w:next w:val="SinglePara"/>
    <w:link w:val="HeadingLeftBoldChar"/>
    <w:qFormat/>
    <w:rsid w:val="006A2104"/>
    <w:pPr>
      <w:keepNext/>
      <w:keepLines/>
      <w:spacing w:before="240"/>
    </w:pPr>
    <w:rPr>
      <w:rFonts w:asciiTheme="majorHAnsi" w:hAnsiTheme="majorHAnsi"/>
      <w:b/>
      <w:bCs/>
      <w:lang w:bidi="he-IL"/>
    </w:rPr>
  </w:style>
  <w:style w:type="character" w:customStyle="1" w:styleId="HeadingLeftBoldChar">
    <w:name w:val="Heading: LeftBold Char"/>
    <w:aliases w:val="hlb Char"/>
    <w:basedOn w:val="DefaultParagraphFont"/>
    <w:link w:val="HeadingLeftBold"/>
    <w:rsid w:val="006A2104"/>
    <w:rPr>
      <w:rFonts w:asciiTheme="majorHAnsi" w:eastAsiaTheme="minorEastAsia" w:hAnsiTheme="majorHAnsi"/>
      <w:b/>
      <w:bCs/>
      <w:sz w:val="24"/>
      <w:szCs w:val="24"/>
      <w:lang w:eastAsia="zh-CN" w:bidi="he-IL"/>
    </w:rPr>
  </w:style>
  <w:style w:type="paragraph" w:customStyle="1" w:styleId="HeadingIndent">
    <w:name w:val="Heading: Indent"/>
    <w:aliases w:val="hin"/>
    <w:basedOn w:val="HeadingLeftBold"/>
    <w:next w:val="SinglePara"/>
    <w:rsid w:val="006A2104"/>
    <w:pPr>
      <w:ind w:left="360"/>
    </w:pPr>
    <w:rPr>
      <w:i/>
    </w:rPr>
  </w:style>
  <w:style w:type="paragraph" w:customStyle="1" w:styleId="HeadingLeftBoldItal">
    <w:name w:val="Heading: LeftBoldItal"/>
    <w:aliases w:val="hlbi"/>
    <w:basedOn w:val="HeadingLeftBold"/>
    <w:next w:val="SinglePara"/>
    <w:rsid w:val="006A2104"/>
    <w:rPr>
      <w:rFonts w:cs="Times New Roman Bold"/>
      <w:i/>
      <w:iCs/>
    </w:rPr>
  </w:style>
  <w:style w:type="paragraph" w:customStyle="1" w:styleId="HeadingLeftBoldUnd">
    <w:name w:val="Heading: LeftBoldUnd"/>
    <w:aliases w:val="hlbu"/>
    <w:basedOn w:val="HeadingLeftBold"/>
    <w:next w:val="SinglePara"/>
    <w:rsid w:val="006A2104"/>
    <w:rPr>
      <w:rFonts w:cs="Times New Roman Bold"/>
      <w:u w:val="single"/>
    </w:rPr>
  </w:style>
  <w:style w:type="paragraph" w:customStyle="1" w:styleId="HeadingLeftItal">
    <w:name w:val="Heading: LeftItal"/>
    <w:aliases w:val="hli"/>
    <w:basedOn w:val="HeadingLeftBold"/>
    <w:next w:val="SinglePara"/>
    <w:rsid w:val="006A2104"/>
    <w:rPr>
      <w:b w:val="0"/>
      <w:i/>
    </w:rPr>
  </w:style>
  <w:style w:type="paragraph" w:customStyle="1" w:styleId="HeadingLeftUnd">
    <w:name w:val="Heading: LeftUnd"/>
    <w:aliases w:val="hlu"/>
    <w:basedOn w:val="HeadingLeftBold"/>
    <w:next w:val="SinglePara"/>
    <w:rsid w:val="006A2104"/>
    <w:rPr>
      <w:b w:val="0"/>
      <w:u w:val="single"/>
    </w:rPr>
  </w:style>
  <w:style w:type="paragraph" w:customStyle="1" w:styleId="HeadingRight">
    <w:name w:val="Heading: Right"/>
    <w:aliases w:val="hr"/>
    <w:basedOn w:val="Normal"/>
    <w:next w:val="Normal"/>
    <w:rsid w:val="006A2104"/>
    <w:pPr>
      <w:keepNext/>
      <w:keepLines/>
      <w:spacing w:before="240"/>
      <w:jc w:val="right"/>
    </w:pPr>
    <w:rPr>
      <w:rFonts w:asciiTheme="majorHAnsi" w:hAnsiTheme="majorHAnsi"/>
      <w:u w:val="single"/>
      <w:lang w:bidi="he-IL"/>
    </w:rPr>
  </w:style>
  <w:style w:type="paragraph" w:customStyle="1" w:styleId="HeadingRightTitle">
    <w:name w:val="Heading: RightTitle"/>
    <w:aliases w:val="hrt"/>
    <w:basedOn w:val="HeadingRight"/>
    <w:next w:val="HeadingCenterBold"/>
    <w:rsid w:val="006A2104"/>
    <w:pPr>
      <w:spacing w:after="240"/>
    </w:pPr>
    <w:rPr>
      <w:rFonts w:cs="Times New Roman Bold"/>
      <w:b/>
      <w:bCs/>
      <w:u w:val="none"/>
    </w:rPr>
  </w:style>
  <w:style w:type="paragraph" w:customStyle="1" w:styleId="HeadingTOC1">
    <w:name w:val="Heading: TOC1"/>
    <w:aliases w:val="ht1"/>
    <w:basedOn w:val="HeadingCenter"/>
    <w:next w:val="SinglePara"/>
    <w:link w:val="HeadingTOC1Char"/>
    <w:qFormat/>
    <w:rsid w:val="006A2104"/>
    <w:pPr>
      <w:outlineLvl w:val="0"/>
    </w:pPr>
    <w:rPr>
      <w:b/>
    </w:rPr>
  </w:style>
  <w:style w:type="character" w:customStyle="1" w:styleId="HeadingTOC1Char">
    <w:name w:val="Heading: TOC1 Char"/>
    <w:aliases w:val="ht1 Char"/>
    <w:basedOn w:val="HeadingCenterChar"/>
    <w:link w:val="HeadingTOC1"/>
    <w:rsid w:val="006A2104"/>
    <w:rPr>
      <w:rFonts w:asciiTheme="majorHAnsi" w:eastAsiaTheme="minorEastAsia" w:hAnsiTheme="majorHAnsi"/>
      <w:b/>
      <w:sz w:val="24"/>
      <w:szCs w:val="24"/>
      <w:lang w:eastAsia="zh-CN" w:bidi="he-IL"/>
    </w:rPr>
  </w:style>
  <w:style w:type="paragraph" w:customStyle="1" w:styleId="HeadingTOC2">
    <w:name w:val="Heading: TOC2"/>
    <w:aliases w:val="ht2"/>
    <w:basedOn w:val="HeadingLeftBold"/>
    <w:next w:val="SinglePara"/>
    <w:link w:val="HeadingTOC2Char"/>
    <w:qFormat/>
    <w:rsid w:val="006A2104"/>
    <w:pPr>
      <w:outlineLvl w:val="1"/>
    </w:pPr>
    <w:rPr>
      <w:b w:val="0"/>
      <w:u w:val="single"/>
    </w:rPr>
  </w:style>
  <w:style w:type="character" w:customStyle="1" w:styleId="HeadingTOC2Char">
    <w:name w:val="Heading: TOC2 Char"/>
    <w:aliases w:val="ht2 Char"/>
    <w:basedOn w:val="DefaultParagraphFont"/>
    <w:link w:val="HeadingTOC2"/>
    <w:rsid w:val="006A2104"/>
    <w:rPr>
      <w:rFonts w:asciiTheme="majorHAnsi" w:eastAsiaTheme="minorEastAsia" w:hAnsiTheme="majorHAnsi"/>
      <w:bCs/>
      <w:sz w:val="24"/>
      <w:szCs w:val="24"/>
      <w:u w:val="single"/>
      <w:lang w:eastAsia="zh-CN" w:bidi="he-IL"/>
    </w:rPr>
  </w:style>
  <w:style w:type="table" w:customStyle="1" w:styleId="IndentedTable">
    <w:name w:val="Indented Table"/>
    <w:basedOn w:val="TableNormal"/>
    <w:uiPriority w:val="99"/>
    <w:rsid w:val="006A2104"/>
    <w:pPr>
      <w:spacing w:after="0" w:line="240" w:lineRule="auto"/>
    </w:pPr>
    <w:rPr>
      <w:rFonts w:eastAsiaTheme="minorEastAsia"/>
      <w:sz w:val="24"/>
      <w:szCs w:val="24"/>
      <w:lang w:eastAsia="zh-CN"/>
    </w:rPr>
    <w:tblPr>
      <w:tblInd w:w="720" w:type="dxa"/>
      <w:tblCellMar>
        <w:top w:w="29" w:type="dxa"/>
        <w:left w:w="86" w:type="dxa"/>
        <w:bottom w:w="29" w:type="dxa"/>
        <w:right w:w="86" w:type="dxa"/>
      </w:tblCellMar>
    </w:tblPr>
    <w:trPr>
      <w:cantSplit/>
    </w:trPr>
  </w:style>
  <w:style w:type="paragraph" w:customStyle="1" w:styleId="ListDoublePara">
    <w:name w:val="List Double Para"/>
    <w:aliases w:val="ldp"/>
    <w:basedOn w:val="Normal"/>
    <w:uiPriority w:val="4"/>
    <w:rsid w:val="006A2104"/>
    <w:pPr>
      <w:numPr>
        <w:ilvl w:val="1"/>
        <w:numId w:val="23"/>
      </w:numPr>
      <w:spacing w:line="480" w:lineRule="auto"/>
    </w:pPr>
  </w:style>
  <w:style w:type="paragraph" w:customStyle="1" w:styleId="ListSinglePara">
    <w:name w:val="List Single Para"/>
    <w:aliases w:val="lsp"/>
    <w:basedOn w:val="Normal"/>
    <w:uiPriority w:val="4"/>
    <w:rsid w:val="006A2104"/>
    <w:pPr>
      <w:numPr>
        <w:numId w:val="23"/>
      </w:numPr>
      <w:tabs>
        <w:tab w:val="clear" w:pos="720"/>
      </w:tabs>
      <w:spacing w:before="240" w:after="240"/>
    </w:pPr>
  </w:style>
  <w:style w:type="paragraph" w:customStyle="1" w:styleId="NoticeAddress">
    <w:name w:val="Notice Address"/>
    <w:aliases w:val="na"/>
    <w:basedOn w:val="Normal"/>
    <w:next w:val="NoticeHeading"/>
    <w:rsid w:val="006A2104"/>
    <w:pPr>
      <w:keepLines/>
      <w:tabs>
        <w:tab w:val="left" w:pos="2880"/>
      </w:tabs>
      <w:spacing w:before="240"/>
      <w:ind w:left="2160"/>
    </w:pPr>
    <w:rPr>
      <w:lang w:bidi="he-IL"/>
    </w:rPr>
  </w:style>
  <w:style w:type="paragraph" w:customStyle="1" w:styleId="NoticeHeading">
    <w:name w:val="Notice Heading"/>
    <w:aliases w:val="nh"/>
    <w:basedOn w:val="Normal"/>
    <w:next w:val="NoticeAddress"/>
    <w:rsid w:val="006A2104"/>
    <w:pPr>
      <w:keepNext/>
      <w:keepLines/>
      <w:spacing w:before="240"/>
      <w:ind w:left="1440"/>
    </w:pPr>
    <w:rPr>
      <w:lang w:bidi="he-IL"/>
    </w:rPr>
  </w:style>
  <w:style w:type="paragraph" w:customStyle="1" w:styleId="OrdinalPara">
    <w:name w:val="Ordinal Para"/>
    <w:aliases w:val="op"/>
    <w:basedOn w:val="Normal"/>
    <w:uiPriority w:val="4"/>
    <w:rsid w:val="006A2104"/>
    <w:pPr>
      <w:numPr>
        <w:ilvl w:val="4"/>
        <w:numId w:val="23"/>
      </w:numPr>
      <w:spacing w:before="240" w:after="240"/>
    </w:pPr>
  </w:style>
  <w:style w:type="paragraph" w:customStyle="1" w:styleId="Parties">
    <w:name w:val="Parties"/>
    <w:basedOn w:val="Normal"/>
    <w:uiPriority w:val="4"/>
    <w:rsid w:val="006A2104"/>
    <w:pPr>
      <w:keepLines/>
      <w:numPr>
        <w:ilvl w:val="7"/>
        <w:numId w:val="23"/>
      </w:numPr>
      <w:spacing w:before="240" w:after="240"/>
    </w:pPr>
  </w:style>
  <w:style w:type="paragraph" w:customStyle="1" w:styleId="QuoteBlock">
    <w:name w:val="Quote Block"/>
    <w:aliases w:val="qb"/>
    <w:basedOn w:val="Normal"/>
    <w:next w:val="DoubleParaFlush"/>
    <w:qFormat/>
    <w:rsid w:val="006A2104"/>
    <w:pPr>
      <w:spacing w:after="240"/>
      <w:ind w:left="720" w:right="720"/>
      <w:jc w:val="both"/>
    </w:pPr>
    <w:rPr>
      <w:lang w:bidi="he-IL"/>
    </w:rPr>
  </w:style>
  <w:style w:type="paragraph" w:customStyle="1" w:styleId="QuoteBlockIndent">
    <w:name w:val="Quote Block Indent"/>
    <w:aliases w:val="qbi"/>
    <w:basedOn w:val="QuoteBlock"/>
    <w:next w:val="DoubleParaFlush"/>
    <w:rsid w:val="006A2104"/>
    <w:pPr>
      <w:ind w:firstLine="720"/>
    </w:pPr>
  </w:style>
  <w:style w:type="paragraph" w:customStyle="1" w:styleId="Recitals">
    <w:name w:val="Recitals"/>
    <w:basedOn w:val="Normal"/>
    <w:uiPriority w:val="4"/>
    <w:rsid w:val="006A2104"/>
    <w:pPr>
      <w:keepLines/>
      <w:numPr>
        <w:ilvl w:val="8"/>
        <w:numId w:val="23"/>
      </w:numPr>
      <w:spacing w:before="240" w:after="240"/>
    </w:pPr>
  </w:style>
  <w:style w:type="character" w:customStyle="1" w:styleId="Reference">
    <w:name w:val="Reference"/>
    <w:aliases w:val="rf"/>
    <w:basedOn w:val="DefaultParagraphFont"/>
    <w:uiPriority w:val="9"/>
    <w:rsid w:val="006A2104"/>
    <w:rPr>
      <w:u w:val="single"/>
    </w:rPr>
  </w:style>
  <w:style w:type="character" w:customStyle="1" w:styleId="Run-inheading">
    <w:name w:val="Run-in heading"/>
    <w:aliases w:val="ri"/>
    <w:basedOn w:val="DefaultParagraphFont"/>
    <w:uiPriority w:val="9"/>
    <w:rsid w:val="006A2104"/>
    <w:rPr>
      <w:i/>
      <w:iCs/>
    </w:rPr>
  </w:style>
  <w:style w:type="numbering" w:customStyle="1" w:styleId="FlatBulletsList">
    <w:name w:val="FlatBulletsList"/>
    <w:basedOn w:val="NoList"/>
    <w:uiPriority w:val="99"/>
    <w:rsid w:val="006A2104"/>
    <w:pPr>
      <w:numPr>
        <w:numId w:val="5"/>
      </w:numPr>
    </w:pPr>
  </w:style>
  <w:style w:type="numbering" w:customStyle="1" w:styleId="FlatNumbersList">
    <w:name w:val="FlatNumbersList"/>
    <w:basedOn w:val="NoList"/>
    <w:uiPriority w:val="99"/>
    <w:rsid w:val="006A2104"/>
    <w:pPr>
      <w:numPr>
        <w:numId w:val="1"/>
      </w:numPr>
    </w:pPr>
  </w:style>
  <w:style w:type="table" w:customStyle="1" w:styleId="ShadedTable">
    <w:name w:val="Shaded Table"/>
    <w:basedOn w:val="TableNormal"/>
    <w:uiPriority w:val="99"/>
    <w:rsid w:val="006A2104"/>
    <w:pPr>
      <w:spacing w:after="0" w:line="240" w:lineRule="auto"/>
    </w:pPr>
    <w:rPr>
      <w:rFonts w:eastAsiaTheme="minorEastAsia"/>
      <w:sz w:val="24"/>
      <w:szCs w:val="24"/>
      <w:lang w:eastAsia="zh-CN"/>
    </w:rPr>
    <w:tblPr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cPr>
      <w:shd w:val="clear" w:color="auto" w:fill="auto"/>
      <w:vAlign w:val="bottom"/>
    </w:tcPr>
    <w:tblStylePr w:type="firstRow">
      <w:pPr>
        <w:jc w:val="center"/>
      </w:pPr>
      <w:rPr>
        <w:b/>
      </w:rPr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</w:style>
  <w:style w:type="paragraph" w:customStyle="1" w:styleId="SignatureBlock">
    <w:name w:val="Signature Block"/>
    <w:aliases w:val="sb"/>
    <w:basedOn w:val="Normal"/>
    <w:rsid w:val="006A2104"/>
    <w:pPr>
      <w:keepLines/>
      <w:tabs>
        <w:tab w:val="left" w:pos="5472"/>
        <w:tab w:val="left" w:pos="6192"/>
        <w:tab w:val="right" w:pos="9360"/>
      </w:tabs>
      <w:spacing w:before="480"/>
      <w:ind w:left="5040"/>
    </w:pPr>
    <w:rPr>
      <w:lang w:bidi="he-IL"/>
    </w:rPr>
  </w:style>
  <w:style w:type="paragraph" w:customStyle="1" w:styleId="SingleParaAlt">
    <w:name w:val="Single Para Alt"/>
    <w:aliases w:val="spa"/>
    <w:basedOn w:val="Normal"/>
    <w:rsid w:val="006A2104"/>
    <w:pPr>
      <w:spacing w:before="240" w:after="240"/>
      <w:ind w:firstLine="1440"/>
    </w:pPr>
    <w:rPr>
      <w:lang w:bidi="he-IL"/>
    </w:rPr>
  </w:style>
  <w:style w:type="paragraph" w:customStyle="1" w:styleId="SingleParaFlush">
    <w:name w:val="Single Para Flush"/>
    <w:aliases w:val="spf"/>
    <w:basedOn w:val="SinglePara"/>
    <w:rsid w:val="006A2104"/>
    <w:pPr>
      <w:ind w:firstLine="0"/>
    </w:pPr>
  </w:style>
  <w:style w:type="paragraph" w:customStyle="1" w:styleId="SubheadBold">
    <w:name w:val="Subhead: Bold"/>
    <w:aliases w:val="shb"/>
    <w:basedOn w:val="Normal"/>
    <w:next w:val="SingleParaFlush"/>
    <w:rsid w:val="006A2104"/>
    <w:pPr>
      <w:keepNext/>
      <w:keepLines/>
      <w:spacing w:before="240"/>
      <w:ind w:left="720"/>
    </w:pPr>
    <w:rPr>
      <w:rFonts w:asciiTheme="majorHAnsi" w:hAnsiTheme="majorHAnsi"/>
      <w:b/>
    </w:rPr>
  </w:style>
  <w:style w:type="paragraph" w:customStyle="1" w:styleId="SubheadBoldItal">
    <w:name w:val="Subhead: BoldItal"/>
    <w:aliases w:val="shbi"/>
    <w:basedOn w:val="SubheadBold"/>
    <w:next w:val="SingleParaFlush"/>
    <w:rsid w:val="006A2104"/>
    <w:rPr>
      <w:i/>
    </w:rPr>
  </w:style>
  <w:style w:type="paragraph" w:customStyle="1" w:styleId="SubheadItal">
    <w:name w:val="Subhead: Ital"/>
    <w:aliases w:val="shi"/>
    <w:basedOn w:val="SubheadBold"/>
    <w:next w:val="SingleParaFlush"/>
    <w:rsid w:val="006A2104"/>
    <w:rPr>
      <w:b w:val="0"/>
      <w:i/>
    </w:rPr>
  </w:style>
  <w:style w:type="table" w:styleId="TableGrid">
    <w:name w:val="Table Grid"/>
    <w:basedOn w:val="TableNormal"/>
    <w:uiPriority w:val="59"/>
    <w:rsid w:val="006A2104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ootnote">
    <w:name w:val="Table: Footnote"/>
    <w:aliases w:val="tf"/>
    <w:basedOn w:val="Normal"/>
    <w:uiPriority w:val="4"/>
    <w:rsid w:val="006A2104"/>
    <w:pPr>
      <w:numPr>
        <w:ilvl w:val="1"/>
        <w:numId w:val="22"/>
      </w:numPr>
      <w:spacing w:after="120"/>
    </w:pPr>
    <w:rPr>
      <w:sz w:val="20"/>
      <w:szCs w:val="20"/>
      <w:lang w:bidi="he-IL"/>
    </w:rPr>
  </w:style>
  <w:style w:type="paragraph" w:customStyle="1" w:styleId="TableFootnoteLine">
    <w:name w:val="Table: Footnote Line"/>
    <w:aliases w:val="tfl"/>
    <w:basedOn w:val="Normal"/>
    <w:next w:val="TableFootnote"/>
    <w:uiPriority w:val="4"/>
    <w:rsid w:val="006A2104"/>
    <w:pPr>
      <w:keepNext/>
      <w:keepLines/>
      <w:numPr>
        <w:numId w:val="22"/>
      </w:numPr>
      <w:pBdr>
        <w:bottom w:val="single" w:sz="8" w:space="1" w:color="auto"/>
      </w:pBdr>
      <w:ind w:right="6480"/>
    </w:pPr>
    <w:rPr>
      <w:lang w:bidi="he-IL"/>
    </w:rPr>
  </w:style>
  <w:style w:type="numbering" w:customStyle="1" w:styleId="TableFootnotesList">
    <w:name w:val="TableFootnotesList"/>
    <w:basedOn w:val="NoList"/>
    <w:uiPriority w:val="99"/>
    <w:rsid w:val="006A2104"/>
    <w:pPr>
      <w:numPr>
        <w:numId w:val="15"/>
      </w:numPr>
    </w:pPr>
  </w:style>
  <w:style w:type="table" w:customStyle="1" w:styleId="TextTable">
    <w:name w:val="Text Table"/>
    <w:basedOn w:val="TableNormal"/>
    <w:uiPriority w:val="99"/>
    <w:rsid w:val="006A2104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blStylePr w:type="firstRow">
      <w:pPr>
        <w:jc w:val="left"/>
      </w:pPr>
      <w:tblPr/>
      <w:trPr>
        <w:tblHeader/>
      </w:trPr>
      <w:tcPr>
        <w:vAlign w:val="bottom"/>
      </w:tcPr>
    </w:tblStylePr>
  </w:style>
  <w:style w:type="paragraph" w:styleId="TOC1">
    <w:name w:val="toc 1"/>
    <w:basedOn w:val="Normal"/>
    <w:next w:val="Normal"/>
    <w:autoRedefine/>
    <w:uiPriority w:val="39"/>
    <w:semiHidden/>
    <w:unhideWhenUsed/>
    <w:rsid w:val="006A2104"/>
    <w:pPr>
      <w:tabs>
        <w:tab w:val="right" w:leader="dot" w:pos="9360"/>
      </w:tabs>
      <w:spacing w:before="240"/>
      <w:ind w:left="720" w:right="720" w:hanging="72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A2104"/>
    <w:pPr>
      <w:tabs>
        <w:tab w:val="right" w:leader="dot" w:pos="9360"/>
      </w:tabs>
      <w:spacing w:before="240"/>
      <w:ind w:left="1440" w:right="720" w:hanging="7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A2104"/>
    <w:pPr>
      <w:tabs>
        <w:tab w:val="right" w:leader="dot" w:pos="9360"/>
      </w:tabs>
      <w:spacing w:before="240"/>
      <w:ind w:left="2160" w:right="720" w:hanging="7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A2104"/>
    <w:pPr>
      <w:tabs>
        <w:tab w:val="right" w:leader="dot" w:pos="9360"/>
      </w:tabs>
      <w:spacing w:before="240"/>
      <w:ind w:left="2880" w:right="720" w:hanging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A2104"/>
    <w:pPr>
      <w:tabs>
        <w:tab w:val="right" w:leader="dot" w:pos="9360"/>
      </w:tabs>
      <w:spacing w:before="40"/>
      <w:ind w:left="3600" w:right="720" w:hanging="7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A2104"/>
    <w:pPr>
      <w:tabs>
        <w:tab w:val="right" w:leader="dot" w:pos="9360"/>
      </w:tabs>
      <w:spacing w:before="240"/>
      <w:ind w:left="4320" w:right="720" w:hanging="72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A2104"/>
    <w:pPr>
      <w:tabs>
        <w:tab w:val="right" w:leader="dot" w:pos="9360"/>
      </w:tabs>
      <w:spacing w:before="240"/>
      <w:ind w:left="5040" w:right="720" w:hanging="7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A2104"/>
    <w:pPr>
      <w:tabs>
        <w:tab w:val="right" w:leader="dot" w:pos="9360"/>
      </w:tabs>
      <w:spacing w:before="240"/>
      <w:ind w:left="5760" w:right="720" w:hanging="7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A2104"/>
    <w:pPr>
      <w:tabs>
        <w:tab w:val="right" w:leader="dot" w:pos="9360"/>
      </w:tabs>
      <w:spacing w:before="240"/>
      <w:ind w:left="6480" w:right="720" w:hanging="720"/>
    </w:pPr>
  </w:style>
  <w:style w:type="paragraph" w:customStyle="1" w:styleId="WarningPara">
    <w:name w:val="Warning Para"/>
    <w:aliases w:val="wp"/>
    <w:basedOn w:val="SinglePara"/>
    <w:next w:val="SinglePara"/>
    <w:rsid w:val="006A2104"/>
    <w:rPr>
      <w:b/>
      <w:caps/>
    </w:rPr>
  </w:style>
  <w:style w:type="character" w:styleId="BookTitle">
    <w:name w:val="Book Title"/>
    <w:basedOn w:val="DefaultParagraphFont"/>
    <w:uiPriority w:val="33"/>
    <w:semiHidden/>
    <w:rsid w:val="006A2104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semiHidden/>
    <w:rsid w:val="006A2104"/>
    <w:pPr>
      <w:ind w:left="720"/>
      <w:contextualSpacing/>
    </w:pPr>
  </w:style>
  <w:style w:type="paragraph" w:styleId="NoSpacing">
    <w:name w:val="No Spacing"/>
    <w:uiPriority w:val="1"/>
    <w:semiHidden/>
    <w:rsid w:val="006A2104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paragraph" w:styleId="Quote">
    <w:name w:val="Quote"/>
    <w:basedOn w:val="Normal"/>
    <w:next w:val="Normal"/>
    <w:link w:val="QuoteChar"/>
    <w:uiPriority w:val="29"/>
    <w:semiHidden/>
    <w:rsid w:val="006A210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A2104"/>
    <w:rPr>
      <w:rFonts w:eastAsiaTheme="minorEastAsia"/>
      <w:i/>
      <w:iCs/>
      <w:color w:val="000000" w:themeColor="text1"/>
      <w:sz w:val="24"/>
      <w:szCs w:val="24"/>
      <w:lang w:eastAsia="zh-CN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6A21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2104"/>
    <w:rPr>
      <w:rFonts w:eastAsiaTheme="minorEastAsia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21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Title">
    <w:name w:val="Title"/>
    <w:basedOn w:val="Normal"/>
    <w:next w:val="Normal"/>
    <w:link w:val="TitleChar"/>
    <w:uiPriority w:val="10"/>
    <w:rsid w:val="006A21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21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rsid w:val="006A21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A21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character" w:styleId="SubtleEmphasis">
    <w:name w:val="Subtle Emphasis"/>
    <w:basedOn w:val="DefaultParagraphFont"/>
    <w:uiPriority w:val="19"/>
    <w:rsid w:val="006A2104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rsid w:val="006A2104"/>
    <w:rPr>
      <w:i/>
      <w:iCs/>
    </w:rPr>
  </w:style>
  <w:style w:type="character" w:styleId="IntenseEmphasis">
    <w:name w:val="Intense Emphasis"/>
    <w:basedOn w:val="DefaultParagraphFont"/>
    <w:uiPriority w:val="21"/>
    <w:rsid w:val="006A2104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6A2104"/>
    <w:rPr>
      <w:b/>
      <w:bCs/>
    </w:rPr>
  </w:style>
  <w:style w:type="character" w:styleId="SubtleReference">
    <w:name w:val="Subtle Reference"/>
    <w:basedOn w:val="DefaultParagraphFont"/>
    <w:uiPriority w:val="31"/>
    <w:rsid w:val="006A210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6A2104"/>
    <w:rPr>
      <w:b/>
      <w:bCs/>
      <w:smallCaps/>
      <w:color w:val="C0504D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79E"/>
    <w:rPr>
      <w:rFonts w:eastAsiaTheme="minorEastAsia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6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79E"/>
    <w:rPr>
      <w:rFonts w:eastAsiaTheme="minorEastAsia"/>
      <w:sz w:val="24"/>
      <w:szCs w:val="24"/>
      <w:lang w:eastAsia="zh-CN"/>
    </w:rPr>
  </w:style>
  <w:style w:type="paragraph" w:customStyle="1" w:styleId="ShortOutline1">
    <w:name w:val="ShortOutline1"/>
    <w:basedOn w:val="Normal"/>
    <w:link w:val="ShortOutline1Char"/>
    <w:rsid w:val="00823EA3"/>
    <w:pPr>
      <w:numPr>
        <w:numId w:val="24"/>
      </w:numPr>
      <w:spacing w:before="240" w:after="240"/>
      <w:outlineLvl w:val="0"/>
    </w:pPr>
  </w:style>
  <w:style w:type="character" w:customStyle="1" w:styleId="ShortOutline1Char">
    <w:name w:val="ShortOutline1 Char"/>
    <w:basedOn w:val="DefaultParagraphFont"/>
    <w:link w:val="ShortOutline1"/>
    <w:rsid w:val="00823EA3"/>
    <w:rPr>
      <w:rFonts w:eastAsiaTheme="minorEastAsia"/>
      <w:sz w:val="24"/>
      <w:szCs w:val="24"/>
      <w:lang w:eastAsia="zh-CN"/>
    </w:rPr>
  </w:style>
  <w:style w:type="paragraph" w:customStyle="1" w:styleId="ShortOutline2">
    <w:name w:val="ShortOutline2"/>
    <w:basedOn w:val="Normal"/>
    <w:link w:val="ShortOutline2Char"/>
    <w:rsid w:val="00823EA3"/>
    <w:pPr>
      <w:numPr>
        <w:ilvl w:val="1"/>
        <w:numId w:val="24"/>
      </w:numPr>
      <w:spacing w:before="240" w:after="240"/>
      <w:outlineLvl w:val="1"/>
    </w:pPr>
    <w:rPr>
      <w:color w:val="000000"/>
    </w:rPr>
  </w:style>
  <w:style w:type="character" w:customStyle="1" w:styleId="ShortOutline2Char">
    <w:name w:val="ShortOutline2 Char"/>
    <w:basedOn w:val="DefaultParagraphFont"/>
    <w:link w:val="ShortOutline2"/>
    <w:rsid w:val="00823EA3"/>
    <w:rPr>
      <w:rFonts w:eastAsiaTheme="minorEastAsia"/>
      <w:color w:val="000000"/>
      <w:sz w:val="24"/>
      <w:szCs w:val="24"/>
      <w:lang w:eastAsia="zh-CN"/>
    </w:rPr>
  </w:style>
  <w:style w:type="paragraph" w:customStyle="1" w:styleId="ShortOutline3">
    <w:name w:val="ShortOutline3"/>
    <w:basedOn w:val="Normal"/>
    <w:link w:val="ShortOutline3Char"/>
    <w:rsid w:val="00823EA3"/>
    <w:pPr>
      <w:numPr>
        <w:ilvl w:val="2"/>
        <w:numId w:val="24"/>
      </w:numPr>
      <w:spacing w:before="240" w:after="240"/>
      <w:outlineLvl w:val="2"/>
    </w:pPr>
    <w:rPr>
      <w:color w:val="000000"/>
    </w:rPr>
  </w:style>
  <w:style w:type="character" w:customStyle="1" w:styleId="ShortOutline3Char">
    <w:name w:val="ShortOutline3 Char"/>
    <w:basedOn w:val="DefaultParagraphFont"/>
    <w:link w:val="ShortOutline3"/>
    <w:rsid w:val="00823EA3"/>
    <w:rPr>
      <w:rFonts w:eastAsiaTheme="minorEastAsia"/>
      <w:color w:val="000000"/>
      <w:sz w:val="24"/>
      <w:szCs w:val="24"/>
      <w:lang w:eastAsia="zh-CN"/>
    </w:rPr>
  </w:style>
  <w:style w:type="paragraph" w:customStyle="1" w:styleId="ShortOutline4">
    <w:name w:val="ShortOutline4"/>
    <w:basedOn w:val="Normal"/>
    <w:link w:val="ShortOutline4Char"/>
    <w:rsid w:val="00823EA3"/>
    <w:pPr>
      <w:numPr>
        <w:ilvl w:val="3"/>
        <w:numId w:val="24"/>
      </w:numPr>
      <w:spacing w:before="240" w:after="240"/>
      <w:outlineLvl w:val="3"/>
    </w:pPr>
    <w:rPr>
      <w:color w:val="000000"/>
    </w:rPr>
  </w:style>
  <w:style w:type="character" w:customStyle="1" w:styleId="ShortOutline4Char">
    <w:name w:val="ShortOutline4 Char"/>
    <w:basedOn w:val="DefaultParagraphFont"/>
    <w:link w:val="ShortOutline4"/>
    <w:rsid w:val="00823EA3"/>
    <w:rPr>
      <w:rFonts w:eastAsiaTheme="minorEastAsia"/>
      <w:color w:val="000000"/>
      <w:sz w:val="24"/>
      <w:szCs w:val="24"/>
      <w:lang w:eastAsia="zh-CN"/>
    </w:rPr>
  </w:style>
  <w:style w:type="paragraph" w:customStyle="1" w:styleId="ShortOutline5">
    <w:name w:val="ShortOutline5"/>
    <w:basedOn w:val="Normal"/>
    <w:link w:val="ShortOutline5Char"/>
    <w:rsid w:val="00823EA3"/>
    <w:pPr>
      <w:numPr>
        <w:ilvl w:val="4"/>
        <w:numId w:val="24"/>
      </w:numPr>
      <w:spacing w:before="240" w:after="240"/>
      <w:outlineLvl w:val="4"/>
    </w:pPr>
    <w:rPr>
      <w:color w:val="000000"/>
    </w:rPr>
  </w:style>
  <w:style w:type="character" w:customStyle="1" w:styleId="ShortOutline5Char">
    <w:name w:val="ShortOutline5 Char"/>
    <w:basedOn w:val="DefaultParagraphFont"/>
    <w:link w:val="ShortOutline5"/>
    <w:rsid w:val="00823EA3"/>
    <w:rPr>
      <w:rFonts w:eastAsiaTheme="minorEastAsia"/>
      <w:color w:val="000000"/>
      <w:sz w:val="24"/>
      <w:szCs w:val="24"/>
      <w:lang w:eastAsia="zh-CN"/>
    </w:rPr>
  </w:style>
  <w:style w:type="numbering" w:customStyle="1" w:styleId="ShortOutlineList">
    <w:name w:val="ShortOutlineList"/>
    <w:basedOn w:val="NoList"/>
    <w:rsid w:val="00823EA3"/>
    <w:pPr>
      <w:numPr>
        <w:numId w:val="24"/>
      </w:numPr>
    </w:pPr>
  </w:style>
  <w:style w:type="character" w:styleId="FootnoteReference">
    <w:name w:val="footnote reference"/>
    <w:basedOn w:val="DefaultParagraphFont"/>
    <w:uiPriority w:val="99"/>
    <w:semiHidden/>
    <w:unhideWhenUsed/>
    <w:rsid w:val="00030F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kadde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kadden Times NR  (default)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Skadden, Arps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2014-10-02T03:32:00Z</dcterms:created>
  <dcterms:modified xsi:type="dcterms:W3CDTF">2014-10-02T03:45:00Z</dcterms:modified>
</cp:coreProperties>
</file>